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1"/>
        <w:gridCol w:w="5121"/>
        <w:gridCol w:w="1250"/>
        <w:gridCol w:w="1184"/>
      </w:tblGrid>
      <w:tr w:rsidR="00EB1A13" w:rsidRPr="00D51715" w:rsidTr="001432BE">
        <w:tc>
          <w:tcPr>
            <w:tcW w:w="2020" w:type="pct"/>
            <w:tcBorders>
              <w:top w:val="single" w:sz="4" w:space="0" w:color="auto"/>
              <w:left w:val="single" w:sz="4" w:space="0" w:color="auto"/>
              <w:bottom w:val="single" w:sz="4" w:space="0" w:color="auto"/>
            </w:tcBorders>
            <w:shd w:val="clear" w:color="auto" w:fill="BFBFBF" w:themeFill="background1" w:themeFillShade="BF"/>
            <w:vAlign w:val="center"/>
          </w:tcPr>
          <w:p w:rsidR="00EB1A13" w:rsidRPr="00D51715" w:rsidRDefault="00CD4D58" w:rsidP="00701BA2">
            <w:pPr>
              <w:jc w:val="center"/>
              <w:rPr>
                <w:rFonts w:cs="Arial"/>
                <w:b/>
                <w:sz w:val="20"/>
                <w:szCs w:val="20"/>
              </w:rPr>
            </w:pPr>
            <w:r w:rsidRPr="00D51715">
              <w:rPr>
                <w:rFonts w:cs="Arial"/>
                <w:b/>
                <w:sz w:val="20"/>
                <w:szCs w:val="20"/>
              </w:rPr>
              <w:t>Process Analysis</w:t>
            </w:r>
          </w:p>
        </w:tc>
        <w:tc>
          <w:tcPr>
            <w:tcW w:w="2020" w:type="pct"/>
            <w:tcBorders>
              <w:top w:val="single" w:sz="4" w:space="0" w:color="auto"/>
              <w:left w:val="single" w:sz="4" w:space="0" w:color="auto"/>
              <w:bottom w:val="single" w:sz="4" w:space="0" w:color="auto"/>
            </w:tcBorders>
            <w:shd w:val="clear" w:color="auto" w:fill="BFBFBF" w:themeFill="background1" w:themeFillShade="BF"/>
            <w:vAlign w:val="center"/>
          </w:tcPr>
          <w:p w:rsidR="00EB1A13" w:rsidRPr="00D51715" w:rsidRDefault="00EB1A13" w:rsidP="00371934">
            <w:pPr>
              <w:jc w:val="center"/>
              <w:rPr>
                <w:rFonts w:cs="Arial"/>
                <w:b/>
                <w:sz w:val="20"/>
                <w:szCs w:val="20"/>
              </w:rPr>
            </w:pPr>
            <w:r w:rsidRPr="00D51715">
              <w:rPr>
                <w:rFonts w:cs="Arial"/>
                <w:b/>
                <w:sz w:val="20"/>
                <w:szCs w:val="20"/>
              </w:rPr>
              <w:t>Procedures</w:t>
            </w:r>
          </w:p>
        </w:tc>
        <w:tc>
          <w:tcPr>
            <w:tcW w:w="493" w:type="pct"/>
            <w:tcBorders>
              <w:top w:val="single" w:sz="4" w:space="0" w:color="auto"/>
              <w:bottom w:val="single" w:sz="4" w:space="0" w:color="auto"/>
            </w:tcBorders>
            <w:shd w:val="clear" w:color="auto" w:fill="BFBFBF" w:themeFill="background1" w:themeFillShade="BF"/>
            <w:vAlign w:val="center"/>
          </w:tcPr>
          <w:p w:rsidR="00EB1A13" w:rsidRPr="00D51715" w:rsidRDefault="00EB1A13" w:rsidP="00371934">
            <w:pPr>
              <w:jc w:val="center"/>
              <w:rPr>
                <w:rFonts w:cs="Arial"/>
                <w:b/>
                <w:sz w:val="20"/>
                <w:szCs w:val="20"/>
              </w:rPr>
            </w:pPr>
            <w:r w:rsidRPr="00D51715">
              <w:rPr>
                <w:rFonts w:cs="Arial"/>
                <w:b/>
                <w:sz w:val="20"/>
                <w:szCs w:val="20"/>
              </w:rPr>
              <w:t>Completed by and Date</w:t>
            </w:r>
          </w:p>
        </w:tc>
        <w:tc>
          <w:tcPr>
            <w:tcW w:w="467" w:type="pct"/>
            <w:tcBorders>
              <w:top w:val="single" w:sz="4" w:space="0" w:color="auto"/>
              <w:bottom w:val="single" w:sz="4" w:space="0" w:color="auto"/>
              <w:right w:val="single" w:sz="4" w:space="0" w:color="auto"/>
            </w:tcBorders>
            <w:shd w:val="clear" w:color="auto" w:fill="BFBFBF" w:themeFill="background1" w:themeFillShade="BF"/>
            <w:vAlign w:val="center"/>
          </w:tcPr>
          <w:p w:rsidR="00EB1A13" w:rsidRPr="00D51715" w:rsidRDefault="00EB1A13" w:rsidP="00371934">
            <w:pPr>
              <w:jc w:val="center"/>
              <w:rPr>
                <w:rFonts w:cs="Arial"/>
                <w:b/>
                <w:sz w:val="20"/>
                <w:szCs w:val="20"/>
              </w:rPr>
            </w:pPr>
            <w:r w:rsidRPr="00D51715">
              <w:rPr>
                <w:rFonts w:cs="Arial"/>
                <w:b/>
                <w:sz w:val="20"/>
                <w:szCs w:val="20"/>
              </w:rPr>
              <w:t>W/P Reference</w:t>
            </w:r>
          </w:p>
        </w:tc>
      </w:tr>
      <w:tr w:rsidR="00EB1A13" w:rsidRPr="00D51715" w:rsidTr="001432BE">
        <w:tc>
          <w:tcPr>
            <w:tcW w:w="2020" w:type="pct"/>
            <w:tcBorders>
              <w:top w:val="single" w:sz="4" w:space="0" w:color="auto"/>
            </w:tcBorders>
          </w:tcPr>
          <w:p w:rsidR="00B147B9" w:rsidRPr="00D51715" w:rsidRDefault="00B147B9" w:rsidP="00EB1A13">
            <w:pPr>
              <w:pStyle w:val="Text"/>
              <w:spacing w:after="240"/>
              <w:rPr>
                <w:rFonts w:ascii="Arial" w:eastAsia="Arial Unicode MS" w:hAnsi="Arial" w:cs="Arial"/>
                <w:sz w:val="20"/>
                <w:lang w:val="en-ZA"/>
              </w:rPr>
            </w:pPr>
            <w:r w:rsidRPr="00D51715">
              <w:rPr>
                <w:rFonts w:ascii="Arial" w:eastAsia="Arial Unicode MS" w:hAnsi="Arial" w:cs="Arial"/>
                <w:b/>
                <w:sz w:val="20"/>
                <w:lang w:val="en-ZA"/>
              </w:rPr>
              <w:t>ORDERING</w:t>
            </w:r>
          </w:p>
          <w:p w:rsidR="00EB1A13" w:rsidRPr="00D51715" w:rsidRDefault="00B147B9" w:rsidP="00EB1A13">
            <w:pPr>
              <w:pStyle w:val="Text"/>
              <w:spacing w:after="240"/>
              <w:rPr>
                <w:rFonts w:ascii="Arial" w:eastAsia="Arial Unicode MS" w:hAnsi="Arial" w:cs="Arial"/>
                <w:sz w:val="20"/>
                <w:lang w:val="en-ZA"/>
              </w:rPr>
            </w:pPr>
            <w:r w:rsidRPr="00D51715">
              <w:rPr>
                <w:rFonts w:ascii="Arial" w:eastAsia="Arial Unicode MS" w:hAnsi="Arial" w:cs="Arial"/>
                <w:sz w:val="20"/>
                <w:lang w:val="en-ZA"/>
              </w:rPr>
              <w:t>RAW MATERIALS</w:t>
            </w:r>
            <w:r w:rsidR="00CE4CA9" w:rsidRPr="00D51715">
              <w:rPr>
                <w:rFonts w:ascii="Arial" w:eastAsia="Arial Unicode MS" w:hAnsi="Arial" w:cs="Arial"/>
                <w:sz w:val="20"/>
                <w:lang w:val="en-ZA"/>
              </w:rPr>
              <w:t>, PACKAGING</w:t>
            </w:r>
            <w:r w:rsidR="003F6E66" w:rsidRPr="00D51715">
              <w:rPr>
                <w:rFonts w:ascii="Arial" w:eastAsia="Arial Unicode MS" w:hAnsi="Arial" w:cs="Arial"/>
                <w:sz w:val="20"/>
                <w:lang w:val="en-ZA"/>
              </w:rPr>
              <w:t xml:space="preserve"> &amp; FACTORY NON-STOCK ITEMS</w:t>
            </w:r>
          </w:p>
          <w:p w:rsidR="003F6E66" w:rsidRPr="00D51715" w:rsidRDefault="003F6E66" w:rsidP="00EB1A13">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Stock re-order levels are maintained on the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system</w:t>
            </w:r>
            <w:r w:rsidR="003C4DA7" w:rsidRPr="00D51715">
              <w:rPr>
                <w:rFonts w:ascii="Arial" w:eastAsia="Arial Unicode MS" w:hAnsi="Arial" w:cs="Arial"/>
                <w:sz w:val="20"/>
                <w:lang w:val="en-ZA"/>
              </w:rPr>
              <w:t xml:space="preserve"> for all raw materials. The Buyer generates the </w:t>
            </w:r>
            <w:r w:rsidR="003C4DA7" w:rsidRPr="00D51715">
              <w:rPr>
                <w:rFonts w:ascii="Arial" w:eastAsia="Arial Unicode MS" w:hAnsi="Arial" w:cs="Arial"/>
                <w:i/>
                <w:color w:val="00B050"/>
                <w:sz w:val="20"/>
                <w:lang w:val="en-ZA"/>
              </w:rPr>
              <w:t>Purchase Order Requirements report</w:t>
            </w:r>
            <w:r w:rsidR="003C4DA7" w:rsidRPr="00D51715">
              <w:rPr>
                <w:rFonts w:ascii="Arial" w:eastAsia="Arial Unicode MS" w:hAnsi="Arial" w:cs="Arial"/>
                <w:sz w:val="20"/>
                <w:lang w:val="en-ZA"/>
              </w:rPr>
              <w:t xml:space="preserve"> each morning which indicates those items for which orders should be placed with the relevant suppliers.</w:t>
            </w:r>
          </w:p>
          <w:p w:rsidR="009D69D5" w:rsidRPr="00D51715" w:rsidRDefault="005F00C0" w:rsidP="00EB1A13">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The Buyer will then create the purchase order on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and email the .pdf copy of the purchase order to the relevant supplier</w:t>
            </w:r>
            <w:r w:rsidR="00D44685" w:rsidRPr="00D51715">
              <w:rPr>
                <w:rFonts w:ascii="Arial" w:eastAsia="Arial Unicode MS" w:hAnsi="Arial" w:cs="Arial"/>
                <w:sz w:val="20"/>
                <w:lang w:val="en-ZA"/>
              </w:rPr>
              <w:t>.</w:t>
            </w:r>
            <w:r w:rsidR="009E2112" w:rsidRPr="00D51715">
              <w:rPr>
                <w:rFonts w:ascii="Arial" w:eastAsia="Arial Unicode MS" w:hAnsi="Arial" w:cs="Arial"/>
                <w:sz w:val="20"/>
                <w:lang w:val="en-ZA"/>
              </w:rPr>
              <w:t xml:space="preserve"> If no response is received from the supplier within 2 days, the Buyer will call the supplier and confirm the order.</w:t>
            </w:r>
          </w:p>
          <w:p w:rsidR="001D5584" w:rsidRPr="00D51715" w:rsidRDefault="00685A4E" w:rsidP="00EB1A13">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Purchase orders are not authorised as the system has indicated the recommended quantity. </w:t>
            </w:r>
          </w:p>
          <w:p w:rsidR="00BB20E0" w:rsidRPr="00D51715" w:rsidRDefault="001D5584" w:rsidP="00EB1A13">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The Inbound </w:t>
            </w:r>
            <w:r w:rsidR="001432BE">
              <w:rPr>
                <w:rFonts w:ascii="Arial" w:eastAsia="Arial Unicode MS" w:hAnsi="Arial" w:cs="Arial"/>
                <w:sz w:val="20"/>
                <w:lang w:val="en-ZA"/>
              </w:rPr>
              <w:t>Manager</w:t>
            </w:r>
            <w:r w:rsidRPr="00D51715">
              <w:rPr>
                <w:rFonts w:ascii="Arial" w:eastAsia="Arial Unicode MS" w:hAnsi="Arial" w:cs="Arial"/>
                <w:sz w:val="20"/>
                <w:lang w:val="en-ZA"/>
              </w:rPr>
              <w:t xml:space="preserve"> generates the </w:t>
            </w:r>
            <w:r w:rsidR="00091B2B" w:rsidRPr="00D51715">
              <w:rPr>
                <w:rFonts w:ascii="Arial" w:eastAsia="Arial Unicode MS" w:hAnsi="Arial" w:cs="Arial"/>
                <w:i/>
                <w:color w:val="00B050"/>
                <w:sz w:val="20"/>
                <w:lang w:val="en-ZA"/>
              </w:rPr>
              <w:t xml:space="preserve">Work Orders </w:t>
            </w:r>
            <w:r w:rsidRPr="00D51715">
              <w:rPr>
                <w:rFonts w:ascii="Arial" w:eastAsia="Arial Unicode MS" w:hAnsi="Arial" w:cs="Arial"/>
                <w:i/>
                <w:color w:val="00B050"/>
                <w:sz w:val="20"/>
                <w:lang w:val="en-ZA"/>
              </w:rPr>
              <w:t>report</w:t>
            </w:r>
            <w:r w:rsidR="001432BE">
              <w:rPr>
                <w:rFonts w:ascii="Arial" w:eastAsia="Arial Unicode MS" w:hAnsi="Arial" w:cs="Arial"/>
                <w:i/>
                <w:color w:val="00B050"/>
                <w:sz w:val="20"/>
                <w:lang w:val="en-ZA"/>
              </w:rPr>
              <w:t xml:space="preserve"> </w:t>
            </w:r>
            <w:r w:rsidRPr="00D51715">
              <w:rPr>
                <w:rFonts w:ascii="Arial" w:eastAsia="Arial Unicode MS" w:hAnsi="Arial" w:cs="Arial"/>
                <w:sz w:val="20"/>
                <w:lang w:val="en-ZA"/>
              </w:rPr>
              <w:t xml:space="preserve">on a daily basis which </w:t>
            </w:r>
            <w:r w:rsidR="001E23EF" w:rsidRPr="00D51715">
              <w:rPr>
                <w:rFonts w:ascii="Arial" w:eastAsia="Arial Unicode MS" w:hAnsi="Arial" w:cs="Arial"/>
                <w:sz w:val="20"/>
                <w:lang w:val="en-ZA"/>
              </w:rPr>
              <w:t>highlights any</w:t>
            </w:r>
            <w:r w:rsidR="00BB20E0" w:rsidRPr="00D51715">
              <w:rPr>
                <w:rFonts w:ascii="Arial" w:eastAsia="Arial Unicode MS" w:hAnsi="Arial" w:cs="Arial"/>
                <w:sz w:val="20"/>
                <w:lang w:val="en-ZA"/>
              </w:rPr>
              <w:t xml:space="preserve"> potential factory stoppages in production. </w:t>
            </w:r>
          </w:p>
          <w:p w:rsidR="00C86ADC" w:rsidRPr="00D51715" w:rsidRDefault="00C86ADC" w:rsidP="00EB1A13">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Once goods have been receipted, the system will automatically close the purchase order. This is provided the goods receipted agree to the purchase </w:t>
            </w:r>
            <w:r w:rsidRPr="00D51715">
              <w:rPr>
                <w:rFonts w:ascii="Arial" w:eastAsia="Arial Unicode MS" w:hAnsi="Arial" w:cs="Arial"/>
                <w:sz w:val="20"/>
                <w:lang w:val="en-ZA"/>
              </w:rPr>
              <w:lastRenderedPageBreak/>
              <w:t>order or are within the 10% tolerance level</w:t>
            </w:r>
            <w:r w:rsidR="000E24B6" w:rsidRPr="00D51715">
              <w:rPr>
                <w:rFonts w:ascii="Arial" w:eastAsia="Arial Unicode MS" w:hAnsi="Arial" w:cs="Arial"/>
                <w:sz w:val="20"/>
                <w:lang w:val="en-ZA"/>
              </w:rPr>
              <w:t>.</w:t>
            </w:r>
            <w:r w:rsidR="008C771E" w:rsidRPr="00D51715">
              <w:rPr>
                <w:rFonts w:ascii="Arial" w:eastAsia="Arial Unicode MS" w:hAnsi="Arial" w:cs="Arial"/>
                <w:sz w:val="20"/>
                <w:lang w:val="en-ZA"/>
              </w:rPr>
              <w:t xml:space="preserve"> If goods receipted exceed the 10% tolerance</w:t>
            </w:r>
            <w:r w:rsidR="007A2C4F" w:rsidRPr="00D51715">
              <w:rPr>
                <w:rFonts w:ascii="Arial" w:eastAsia="Arial Unicode MS" w:hAnsi="Arial" w:cs="Arial"/>
                <w:sz w:val="20"/>
                <w:lang w:val="en-ZA"/>
              </w:rPr>
              <w:t xml:space="preserve"> level, the purchase order will either be amended (for under/over deliveries) or a further purchase order raised </w:t>
            </w:r>
            <w:r w:rsidR="00A9455E" w:rsidRPr="00D51715">
              <w:rPr>
                <w:rFonts w:ascii="Arial" w:eastAsia="Arial Unicode MS" w:hAnsi="Arial" w:cs="Arial"/>
                <w:sz w:val="20"/>
                <w:lang w:val="en-ZA"/>
              </w:rPr>
              <w:t xml:space="preserve">for the balance </w:t>
            </w:r>
            <w:r w:rsidR="007A2C4F" w:rsidRPr="00D51715">
              <w:rPr>
                <w:rFonts w:ascii="Arial" w:eastAsia="Arial Unicode MS" w:hAnsi="Arial" w:cs="Arial"/>
                <w:sz w:val="20"/>
                <w:lang w:val="en-ZA"/>
              </w:rPr>
              <w:t>(for over deliveries).</w:t>
            </w:r>
            <w:r w:rsidR="004F1B98" w:rsidRPr="00D51715">
              <w:rPr>
                <w:rFonts w:ascii="Arial" w:eastAsia="Arial Unicode MS" w:hAnsi="Arial" w:cs="Arial"/>
                <w:sz w:val="20"/>
                <w:lang w:val="en-ZA"/>
              </w:rPr>
              <w:t xml:space="preserve"> The receipting clerk will contact the Buyer</w:t>
            </w:r>
            <w:r w:rsidR="001432BE">
              <w:rPr>
                <w:rFonts w:ascii="Arial" w:eastAsia="Arial Unicode MS" w:hAnsi="Arial" w:cs="Arial"/>
                <w:sz w:val="20"/>
                <w:lang w:val="en-ZA"/>
              </w:rPr>
              <w:t xml:space="preserve"> </w:t>
            </w:r>
            <w:r w:rsidR="004260ED" w:rsidRPr="00D51715">
              <w:rPr>
                <w:rFonts w:ascii="Arial" w:eastAsia="Arial Unicode MS" w:hAnsi="Arial" w:cs="Arial"/>
                <w:sz w:val="20"/>
                <w:lang w:val="en-ZA"/>
              </w:rPr>
              <w:t>in order to amend the purchase order or raise a further purchase order in order to receipt the goods.</w:t>
            </w:r>
            <w:r w:rsidR="003A182B" w:rsidRPr="00D51715">
              <w:rPr>
                <w:rFonts w:ascii="Arial" w:eastAsia="Arial Unicode MS" w:hAnsi="Arial" w:cs="Arial"/>
                <w:sz w:val="20"/>
                <w:lang w:val="en-ZA"/>
              </w:rPr>
              <w:t xml:space="preserve"> These amendments or additional purchase orders are authorise</w:t>
            </w:r>
            <w:r w:rsidR="001432BE">
              <w:rPr>
                <w:rFonts w:ascii="Arial" w:eastAsia="Arial Unicode MS" w:hAnsi="Arial" w:cs="Arial"/>
                <w:sz w:val="20"/>
                <w:lang w:val="en-ZA"/>
              </w:rPr>
              <w:t>d by the Procurement Assistant.</w:t>
            </w:r>
          </w:p>
          <w:p w:rsidR="00B147B9" w:rsidRPr="00D51715" w:rsidRDefault="00B147B9" w:rsidP="00EB1A13">
            <w:pPr>
              <w:pStyle w:val="Text"/>
              <w:spacing w:after="240"/>
              <w:rPr>
                <w:rFonts w:ascii="Arial" w:eastAsia="Arial Unicode MS" w:hAnsi="Arial" w:cs="Arial"/>
                <w:sz w:val="20"/>
                <w:lang w:val="en-ZA"/>
              </w:rPr>
            </w:pPr>
            <w:r w:rsidRPr="00D51715">
              <w:rPr>
                <w:rFonts w:ascii="Arial" w:eastAsia="Arial Unicode MS" w:hAnsi="Arial" w:cs="Arial"/>
                <w:sz w:val="20"/>
                <w:lang w:val="en-ZA"/>
              </w:rPr>
              <w:t>FACTORY ENGINEERING PARTS AND SERVICES</w:t>
            </w:r>
          </w:p>
          <w:p w:rsidR="00883668" w:rsidRPr="00D51715" w:rsidRDefault="00883668" w:rsidP="00883668">
            <w:pPr>
              <w:pStyle w:val="Text"/>
              <w:rPr>
                <w:rFonts w:ascii="Arial" w:eastAsia="Arial Unicode MS" w:hAnsi="Arial" w:cs="Arial"/>
                <w:sz w:val="20"/>
                <w:lang w:val="en-ZA"/>
              </w:rPr>
            </w:pPr>
            <w:r w:rsidRPr="00D51715">
              <w:rPr>
                <w:rFonts w:ascii="Arial" w:eastAsia="Arial Unicode MS" w:hAnsi="Arial" w:cs="Arial"/>
                <w:sz w:val="20"/>
                <w:lang w:val="en-ZA"/>
              </w:rPr>
              <w:t>The</w:t>
            </w:r>
            <w:r w:rsidR="001432BE">
              <w:rPr>
                <w:rFonts w:ascii="Arial" w:eastAsia="Arial Unicode MS" w:hAnsi="Arial" w:cs="Arial"/>
                <w:sz w:val="20"/>
                <w:lang w:val="en-ZA"/>
              </w:rPr>
              <w:t xml:space="preserve"> Engineering Logistics Officer </w:t>
            </w:r>
            <w:r w:rsidRPr="00D51715">
              <w:rPr>
                <w:rFonts w:ascii="Arial" w:eastAsia="Arial Unicode MS" w:hAnsi="Arial" w:cs="Arial"/>
                <w:sz w:val="20"/>
                <w:lang w:val="en-ZA"/>
              </w:rPr>
              <w:t>is responsible for the following areas:</w:t>
            </w:r>
          </w:p>
          <w:p w:rsidR="00883668" w:rsidRPr="00D51715" w:rsidRDefault="00883668" w:rsidP="00C5602A">
            <w:pPr>
              <w:pStyle w:val="Text"/>
              <w:numPr>
                <w:ilvl w:val="0"/>
                <w:numId w:val="18"/>
              </w:numPr>
              <w:spacing w:before="0"/>
              <w:rPr>
                <w:rFonts w:ascii="Arial" w:eastAsia="Arial Unicode MS" w:hAnsi="Arial" w:cs="Arial"/>
                <w:sz w:val="20"/>
                <w:lang w:val="en-ZA"/>
              </w:rPr>
            </w:pPr>
            <w:r w:rsidRPr="00D51715">
              <w:rPr>
                <w:rFonts w:ascii="Arial" w:eastAsia="Arial Unicode MS" w:hAnsi="Arial" w:cs="Arial"/>
                <w:sz w:val="20"/>
                <w:lang w:val="en-ZA"/>
              </w:rPr>
              <w:t>Stores</w:t>
            </w:r>
          </w:p>
          <w:p w:rsidR="00883668" w:rsidRPr="00D51715" w:rsidRDefault="00883668" w:rsidP="00C5602A">
            <w:pPr>
              <w:pStyle w:val="Text"/>
              <w:numPr>
                <w:ilvl w:val="0"/>
                <w:numId w:val="18"/>
              </w:numPr>
              <w:spacing w:before="0"/>
              <w:rPr>
                <w:rFonts w:ascii="Arial" w:eastAsia="Arial Unicode MS" w:hAnsi="Arial" w:cs="Arial"/>
                <w:sz w:val="20"/>
                <w:lang w:val="en-ZA"/>
              </w:rPr>
            </w:pPr>
            <w:r w:rsidRPr="00D51715">
              <w:rPr>
                <w:rFonts w:ascii="Arial" w:eastAsia="Arial Unicode MS" w:hAnsi="Arial" w:cs="Arial"/>
                <w:sz w:val="20"/>
                <w:lang w:val="en-ZA"/>
              </w:rPr>
              <w:t>Maintenance</w:t>
            </w:r>
          </w:p>
          <w:p w:rsidR="00883668" w:rsidRPr="00D51715" w:rsidRDefault="00883668" w:rsidP="00C5602A">
            <w:pPr>
              <w:pStyle w:val="Text"/>
              <w:numPr>
                <w:ilvl w:val="0"/>
                <w:numId w:val="18"/>
              </w:numPr>
              <w:spacing w:before="0"/>
              <w:rPr>
                <w:rFonts w:ascii="Arial" w:eastAsia="Arial Unicode MS" w:hAnsi="Arial" w:cs="Arial"/>
                <w:sz w:val="20"/>
                <w:lang w:val="en-ZA"/>
              </w:rPr>
            </w:pPr>
            <w:r w:rsidRPr="00D51715">
              <w:rPr>
                <w:rFonts w:ascii="Arial" w:eastAsia="Arial Unicode MS" w:hAnsi="Arial" w:cs="Arial"/>
                <w:sz w:val="20"/>
                <w:lang w:val="en-ZA"/>
              </w:rPr>
              <w:t>Asset Management</w:t>
            </w:r>
          </w:p>
          <w:p w:rsidR="007F632A" w:rsidRPr="00D51715" w:rsidRDefault="00077A4F" w:rsidP="00990F93">
            <w:pPr>
              <w:pStyle w:val="Text"/>
              <w:rPr>
                <w:rFonts w:ascii="Arial" w:eastAsia="Arial Unicode MS" w:hAnsi="Arial" w:cs="Arial"/>
                <w:sz w:val="20"/>
                <w:lang w:val="en-ZA"/>
              </w:rPr>
            </w:pPr>
            <w:r w:rsidRPr="00D51715">
              <w:rPr>
                <w:rFonts w:ascii="Arial" w:eastAsia="Arial Unicode MS" w:hAnsi="Arial" w:cs="Arial"/>
                <w:sz w:val="20"/>
                <w:lang w:val="en-ZA"/>
              </w:rPr>
              <w:t xml:space="preserve">Factory parts and serivces are ordered using the </w:t>
            </w:r>
            <w:r w:rsidR="001432BE" w:rsidRPr="001432BE">
              <w:rPr>
                <w:rFonts w:ascii="Arial" w:eastAsia="Arial Unicode MS" w:hAnsi="Arial" w:cs="Arial"/>
                <w:i/>
                <w:sz w:val="20"/>
                <w:lang w:val="en-ZA"/>
              </w:rPr>
              <w:t>MAINTENACE SYSTEM</w:t>
            </w:r>
            <w:r w:rsidRPr="00D51715">
              <w:rPr>
                <w:rFonts w:ascii="Arial" w:eastAsia="Arial Unicode MS" w:hAnsi="Arial" w:cs="Arial"/>
                <w:sz w:val="20"/>
                <w:lang w:val="en-ZA"/>
              </w:rPr>
              <w:t xml:space="preserve"> system, using the warehouse stock purchasing and maintenance module. </w:t>
            </w:r>
            <w:r w:rsidR="00883668" w:rsidRPr="00D51715">
              <w:rPr>
                <w:rFonts w:ascii="Arial" w:eastAsia="Arial Unicode MS" w:hAnsi="Arial" w:cs="Arial"/>
                <w:sz w:val="20"/>
                <w:lang w:val="en-ZA"/>
              </w:rPr>
              <w:t>Machine item</w:t>
            </w:r>
            <w:r w:rsidR="000E78AB" w:rsidRPr="00D51715">
              <w:rPr>
                <w:rFonts w:ascii="Arial" w:eastAsia="Arial Unicode MS" w:hAnsi="Arial" w:cs="Arial"/>
                <w:sz w:val="20"/>
                <w:lang w:val="en-ZA"/>
              </w:rPr>
              <w:t xml:space="preserve"> descriptions and specifications </w:t>
            </w:r>
            <w:r w:rsidR="00883668" w:rsidRPr="00D51715">
              <w:rPr>
                <w:rFonts w:ascii="Arial" w:eastAsia="Arial Unicode MS" w:hAnsi="Arial" w:cs="Arial"/>
                <w:sz w:val="20"/>
                <w:lang w:val="en-ZA"/>
              </w:rPr>
              <w:t>are loaded on the system</w:t>
            </w:r>
            <w:r w:rsidR="000E78AB" w:rsidRPr="00D51715">
              <w:rPr>
                <w:rFonts w:ascii="Arial" w:eastAsia="Arial Unicode MS" w:hAnsi="Arial" w:cs="Arial"/>
                <w:sz w:val="20"/>
                <w:lang w:val="en-ZA"/>
              </w:rPr>
              <w:t xml:space="preserve"> and when requiring replacement, the artisan responsible for the particular line in which the machine is located will request a job card on the system.</w:t>
            </w:r>
            <w:r w:rsidR="008C4496" w:rsidRPr="00D51715">
              <w:rPr>
                <w:rFonts w:ascii="Arial" w:eastAsia="Arial Unicode MS" w:hAnsi="Arial" w:cs="Arial"/>
                <w:sz w:val="20"/>
                <w:lang w:val="en-ZA"/>
              </w:rPr>
              <w:t xml:space="preserve"> Each job card number is unique and is linked to a particular asset.</w:t>
            </w:r>
            <w:r w:rsidR="00990F93" w:rsidRPr="00D51715">
              <w:rPr>
                <w:rFonts w:ascii="Arial" w:eastAsia="Arial Unicode MS" w:hAnsi="Arial" w:cs="Arial"/>
                <w:sz w:val="20"/>
                <w:lang w:val="en-ZA"/>
              </w:rPr>
              <w:t xml:space="preserve"> All requests for parts are made in writing. </w:t>
            </w:r>
          </w:p>
          <w:p w:rsidR="00883668" w:rsidRPr="00D51715" w:rsidRDefault="00990F93" w:rsidP="00990F93">
            <w:pPr>
              <w:pStyle w:val="Text"/>
              <w:rPr>
                <w:rFonts w:ascii="Arial" w:eastAsia="Arial Unicode MS" w:hAnsi="Arial" w:cs="Arial"/>
                <w:sz w:val="20"/>
                <w:lang w:val="en-ZA"/>
              </w:rPr>
            </w:pPr>
            <w:r w:rsidRPr="00D51715">
              <w:rPr>
                <w:rFonts w:ascii="Arial" w:eastAsia="Arial Unicode MS" w:hAnsi="Arial" w:cs="Arial"/>
                <w:sz w:val="20"/>
                <w:lang w:val="en-ZA"/>
              </w:rPr>
              <w:t>Three books are available at Stores for the issuing of parts</w:t>
            </w:r>
            <w:r w:rsidR="007F632A" w:rsidRPr="00D51715">
              <w:rPr>
                <w:rFonts w:ascii="Arial" w:eastAsia="Arial Unicode MS" w:hAnsi="Arial" w:cs="Arial"/>
                <w:sz w:val="20"/>
                <w:lang w:val="en-ZA"/>
              </w:rPr>
              <w:t>:</w:t>
            </w:r>
          </w:p>
          <w:p w:rsidR="007F632A" w:rsidRPr="00D51715" w:rsidRDefault="007F632A" w:rsidP="00C5602A">
            <w:pPr>
              <w:pStyle w:val="Text"/>
              <w:numPr>
                <w:ilvl w:val="0"/>
                <w:numId w:val="18"/>
              </w:numPr>
              <w:spacing w:before="0"/>
              <w:rPr>
                <w:rFonts w:ascii="Arial" w:eastAsia="Arial Unicode MS" w:hAnsi="Arial" w:cs="Arial"/>
                <w:sz w:val="20"/>
                <w:lang w:val="en-ZA"/>
              </w:rPr>
            </w:pPr>
            <w:r w:rsidRPr="00D51715">
              <w:rPr>
                <w:rFonts w:ascii="Arial" w:eastAsia="Arial Unicode MS" w:hAnsi="Arial" w:cs="Arial"/>
                <w:sz w:val="20"/>
                <w:lang w:val="en-ZA"/>
              </w:rPr>
              <w:t>Stock items</w:t>
            </w:r>
          </w:p>
          <w:p w:rsidR="007F632A" w:rsidRPr="00D51715" w:rsidRDefault="007F632A" w:rsidP="00C5602A">
            <w:pPr>
              <w:pStyle w:val="Text"/>
              <w:numPr>
                <w:ilvl w:val="0"/>
                <w:numId w:val="18"/>
              </w:numPr>
              <w:spacing w:before="0"/>
              <w:rPr>
                <w:rFonts w:ascii="Arial" w:eastAsia="Arial Unicode MS" w:hAnsi="Arial" w:cs="Arial"/>
                <w:sz w:val="20"/>
                <w:lang w:val="en-ZA"/>
              </w:rPr>
            </w:pPr>
            <w:r w:rsidRPr="00D51715">
              <w:rPr>
                <w:rFonts w:ascii="Arial" w:eastAsia="Arial Unicode MS" w:hAnsi="Arial" w:cs="Arial"/>
                <w:sz w:val="20"/>
                <w:lang w:val="en-ZA"/>
              </w:rPr>
              <w:lastRenderedPageBreak/>
              <w:t>Non-stock items (Order)</w:t>
            </w:r>
          </w:p>
          <w:p w:rsidR="007F632A" w:rsidRPr="00D51715" w:rsidRDefault="007F632A" w:rsidP="00C5602A">
            <w:pPr>
              <w:pStyle w:val="Text"/>
              <w:numPr>
                <w:ilvl w:val="0"/>
                <w:numId w:val="18"/>
              </w:numPr>
              <w:spacing w:before="0" w:after="240"/>
              <w:rPr>
                <w:rFonts w:ascii="Arial" w:eastAsia="Arial Unicode MS" w:hAnsi="Arial" w:cs="Arial"/>
                <w:sz w:val="20"/>
                <w:lang w:val="en-ZA"/>
              </w:rPr>
            </w:pPr>
            <w:r w:rsidRPr="00D51715">
              <w:rPr>
                <w:rFonts w:ascii="Arial" w:eastAsia="Arial Unicode MS" w:hAnsi="Arial" w:cs="Arial"/>
                <w:sz w:val="20"/>
                <w:lang w:val="en-ZA"/>
              </w:rPr>
              <w:t>Tools</w:t>
            </w:r>
          </w:p>
          <w:p w:rsidR="007F632A" w:rsidRPr="00D51715" w:rsidRDefault="007F632A" w:rsidP="00770F9C">
            <w:pPr>
              <w:pStyle w:val="Text"/>
              <w:spacing w:before="0" w:after="240"/>
              <w:rPr>
                <w:rFonts w:ascii="Arial" w:eastAsia="Arial Unicode MS" w:hAnsi="Arial" w:cs="Arial"/>
                <w:sz w:val="20"/>
                <w:lang w:val="en-ZA"/>
              </w:rPr>
            </w:pPr>
            <w:r w:rsidRPr="00D51715">
              <w:rPr>
                <w:rFonts w:ascii="Arial" w:eastAsia="Arial Unicode MS" w:hAnsi="Arial" w:cs="Arial"/>
                <w:sz w:val="20"/>
                <w:lang w:val="en-ZA"/>
              </w:rPr>
              <w:t>In each book the person requesting the item will complete the date, job number, bin number (if applicable), their name and signature</w:t>
            </w:r>
            <w:r w:rsidR="00770F9C" w:rsidRPr="00D51715">
              <w:rPr>
                <w:rFonts w:ascii="Arial" w:eastAsia="Arial Unicode MS" w:hAnsi="Arial" w:cs="Arial"/>
                <w:sz w:val="20"/>
                <w:lang w:val="en-ZA"/>
              </w:rPr>
              <w:t>.</w:t>
            </w:r>
          </w:p>
          <w:p w:rsidR="00F15A02" w:rsidRPr="00D51715" w:rsidRDefault="00F15A02" w:rsidP="00770F9C">
            <w:pPr>
              <w:pStyle w:val="Text"/>
              <w:spacing w:before="0" w:after="240"/>
              <w:rPr>
                <w:rFonts w:ascii="Arial" w:eastAsia="Arial Unicode MS" w:hAnsi="Arial" w:cs="Arial"/>
                <w:sz w:val="20"/>
                <w:lang w:val="en-ZA"/>
              </w:rPr>
            </w:pPr>
            <w:r w:rsidRPr="00D51715">
              <w:rPr>
                <w:rFonts w:ascii="Arial" w:eastAsia="Arial Unicode MS" w:hAnsi="Arial" w:cs="Arial"/>
                <w:sz w:val="20"/>
                <w:lang w:val="en-ZA"/>
              </w:rPr>
              <w:t>Ordering is pe</w:t>
            </w:r>
            <w:r w:rsidR="001432BE">
              <w:rPr>
                <w:rFonts w:ascii="Arial" w:eastAsia="Arial Unicode MS" w:hAnsi="Arial" w:cs="Arial"/>
                <w:sz w:val="20"/>
                <w:lang w:val="en-ZA"/>
              </w:rPr>
              <w:t xml:space="preserve">rfomed by the Stores Assistant </w:t>
            </w:r>
            <w:r w:rsidRPr="00D51715">
              <w:rPr>
                <w:rFonts w:ascii="Arial" w:eastAsia="Arial Unicode MS" w:hAnsi="Arial" w:cs="Arial"/>
                <w:sz w:val="20"/>
                <w:lang w:val="en-ZA"/>
              </w:rPr>
              <w:t xml:space="preserve">while receipting is performed by Engineering Logistics </w:t>
            </w:r>
            <w:r w:rsidR="001432BE">
              <w:rPr>
                <w:rFonts w:ascii="Arial" w:eastAsia="Arial Unicode MS" w:hAnsi="Arial" w:cs="Arial"/>
                <w:sz w:val="20"/>
                <w:lang w:val="en-ZA"/>
              </w:rPr>
              <w:t>Officer.</w:t>
            </w:r>
          </w:p>
          <w:p w:rsidR="00002FC5" w:rsidRPr="00D51715" w:rsidRDefault="001432BE" w:rsidP="007F632A">
            <w:pPr>
              <w:pStyle w:val="Text"/>
              <w:spacing w:after="240"/>
              <w:rPr>
                <w:rFonts w:ascii="Arial" w:eastAsia="Arial Unicode MS" w:hAnsi="Arial" w:cs="Arial"/>
                <w:sz w:val="20"/>
                <w:lang w:val="en-ZA"/>
              </w:rPr>
            </w:pPr>
            <w:r w:rsidRPr="001432BE">
              <w:rPr>
                <w:rFonts w:ascii="Arial" w:eastAsia="Arial Unicode MS" w:hAnsi="Arial" w:cs="Arial"/>
                <w:i/>
                <w:sz w:val="20"/>
                <w:lang w:val="en-ZA"/>
              </w:rPr>
              <w:t>MAINTENACE SYSTEM</w:t>
            </w:r>
            <w:r w:rsidR="00F15A02" w:rsidRPr="00D51715">
              <w:rPr>
                <w:rFonts w:ascii="Arial" w:eastAsia="Arial Unicode MS" w:hAnsi="Arial" w:cs="Arial"/>
                <w:sz w:val="20"/>
                <w:lang w:val="en-ZA"/>
              </w:rPr>
              <w:t xml:space="preserve"> will generate a purchase order when stock levels have reached their minumum.</w:t>
            </w:r>
          </w:p>
          <w:p w:rsidR="001826C4" w:rsidRPr="00D51715" w:rsidRDefault="00481C55" w:rsidP="007F632A">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Purchase orders are not raised on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for these purchases, a manual voucher is created in place of the purchase order. Manual vouchers are only created for those items which have a </w:t>
            </w:r>
            <w:r w:rsidR="001432BE" w:rsidRPr="001432BE">
              <w:rPr>
                <w:rFonts w:ascii="Arial" w:eastAsia="Arial Unicode MS" w:hAnsi="Arial" w:cs="Arial"/>
                <w:i/>
                <w:sz w:val="20"/>
                <w:lang w:val="en-ZA"/>
              </w:rPr>
              <w:t>MAINTENACE SYSTEM</w:t>
            </w:r>
            <w:r w:rsidRPr="00D51715">
              <w:rPr>
                <w:rFonts w:ascii="Arial" w:eastAsia="Arial Unicode MS" w:hAnsi="Arial" w:cs="Arial"/>
                <w:sz w:val="20"/>
                <w:lang w:val="en-ZA"/>
              </w:rPr>
              <w:t xml:space="preserve"> purchase order</w:t>
            </w:r>
            <w:r w:rsidR="00096078" w:rsidRPr="00D51715">
              <w:rPr>
                <w:rFonts w:ascii="Arial" w:eastAsia="Arial Unicode MS" w:hAnsi="Arial" w:cs="Arial"/>
                <w:sz w:val="20"/>
                <w:lang w:val="en-ZA"/>
              </w:rPr>
              <w:t>.</w:t>
            </w:r>
          </w:p>
        </w:tc>
        <w:tc>
          <w:tcPr>
            <w:tcW w:w="2020" w:type="pct"/>
            <w:tcBorders>
              <w:top w:val="single" w:sz="4" w:space="0" w:color="auto"/>
            </w:tcBorders>
          </w:tcPr>
          <w:p w:rsidR="00EB1A13" w:rsidRPr="00D51715" w:rsidRDefault="00EB1A13" w:rsidP="000B2CA5">
            <w:pPr>
              <w:pStyle w:val="Text"/>
              <w:spacing w:after="240" w:line="240" w:lineRule="auto"/>
              <w:rPr>
                <w:rFonts w:ascii="Arial" w:eastAsia="Arial Unicode MS" w:hAnsi="Arial" w:cs="Arial"/>
                <w:b/>
                <w:sz w:val="20"/>
                <w:lang w:val="en-ZA"/>
              </w:rPr>
            </w:pPr>
            <w:r w:rsidRPr="00D51715">
              <w:rPr>
                <w:rFonts w:ascii="Arial" w:eastAsia="Arial Unicode MS" w:hAnsi="Arial" w:cs="Arial"/>
                <w:b/>
                <w:sz w:val="20"/>
                <w:lang w:val="en-ZA"/>
              </w:rPr>
              <w:lastRenderedPageBreak/>
              <w:t>ORDERING</w:t>
            </w:r>
          </w:p>
          <w:p w:rsidR="00EB1A13" w:rsidRPr="00D51715" w:rsidRDefault="00EB1A13" w:rsidP="00C5602A">
            <w:pPr>
              <w:pStyle w:val="Text"/>
              <w:numPr>
                <w:ilvl w:val="0"/>
                <w:numId w:val="1"/>
              </w:numPr>
              <w:spacing w:after="240" w:line="240" w:lineRule="auto"/>
              <w:ind w:left="567" w:hanging="567"/>
              <w:rPr>
                <w:rFonts w:ascii="Arial" w:eastAsia="Arial Unicode MS" w:hAnsi="Arial" w:cs="Arial"/>
                <w:b/>
                <w:sz w:val="20"/>
                <w:lang w:val="en-ZA"/>
              </w:rPr>
            </w:pPr>
            <w:r w:rsidRPr="00D51715">
              <w:rPr>
                <w:rFonts w:ascii="Arial" w:eastAsia="Arial Unicode MS" w:hAnsi="Arial" w:cs="Arial"/>
                <w:b/>
                <w:sz w:val="20"/>
                <w:lang w:val="en-ZA"/>
              </w:rPr>
              <w:t>Closed Purchase Orders</w:t>
            </w:r>
          </w:p>
          <w:p w:rsidR="00EB1A13" w:rsidRPr="00D51715" w:rsidRDefault="00EB1A13" w:rsidP="00C5602A">
            <w:pPr>
              <w:pStyle w:val="Text"/>
              <w:numPr>
                <w:ilvl w:val="1"/>
                <w:numId w:val="2"/>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the </w:t>
            </w:r>
            <w:r w:rsidRPr="00D51715">
              <w:rPr>
                <w:rFonts w:ascii="Arial" w:eastAsia="Arial Unicode MS" w:hAnsi="Arial" w:cs="Arial"/>
                <w:color w:val="0070C0"/>
                <w:sz w:val="20"/>
                <w:lang w:val="en-ZA"/>
              </w:rPr>
              <w:t>Closed Purchase Order Report</w:t>
            </w:r>
            <w:r w:rsidRPr="00D51715">
              <w:rPr>
                <w:rFonts w:ascii="Arial" w:eastAsia="Arial Unicode MS" w:hAnsi="Arial" w:cs="Arial"/>
                <w:sz w:val="20"/>
                <w:lang w:val="en-ZA"/>
              </w:rPr>
              <w:t xml:space="preserve"> and select a random sample of </w:t>
            </w:r>
            <w:r w:rsidRPr="00D51715">
              <w:rPr>
                <w:rFonts w:ascii="Arial" w:eastAsia="Arial Unicode MS" w:hAnsi="Arial" w:cs="Arial"/>
                <w:color w:val="0070C0"/>
                <w:sz w:val="20"/>
                <w:lang w:val="en-ZA"/>
              </w:rPr>
              <w:t>20 purchase orders</w:t>
            </w:r>
            <w:r w:rsidRPr="00D51715">
              <w:rPr>
                <w:rFonts w:ascii="Arial" w:eastAsia="Arial Unicode MS" w:hAnsi="Arial" w:cs="Arial"/>
                <w:sz w:val="20"/>
                <w:lang w:val="en-ZA"/>
              </w:rPr>
              <w:t>.</w:t>
            </w:r>
          </w:p>
          <w:p w:rsidR="00EB1A13" w:rsidRPr="00D51715" w:rsidRDefault="00EB1A13" w:rsidP="00C5602A">
            <w:pPr>
              <w:pStyle w:val="Text"/>
              <w:numPr>
                <w:ilvl w:val="1"/>
                <w:numId w:val="2"/>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Obtain the relevant purchase orders for the sample selected and perform the following:</w:t>
            </w:r>
          </w:p>
          <w:p w:rsidR="00EB1A13" w:rsidRPr="00D51715" w:rsidRDefault="00EB1A13" w:rsidP="00C5602A">
            <w:pPr>
              <w:pStyle w:val="Text"/>
              <w:numPr>
                <w:ilvl w:val="1"/>
                <w:numId w:val="1"/>
              </w:numPr>
              <w:spacing w:after="240"/>
              <w:ind w:hanging="513"/>
              <w:rPr>
                <w:rFonts w:ascii="Arial" w:eastAsia="Arial Unicode MS" w:hAnsi="Arial" w:cs="Arial"/>
                <w:sz w:val="20"/>
                <w:lang w:val="en-ZA"/>
              </w:rPr>
            </w:pPr>
            <w:r w:rsidRPr="00D51715">
              <w:rPr>
                <w:rFonts w:ascii="Arial" w:eastAsia="Arial Unicode MS" w:hAnsi="Arial" w:cs="Arial"/>
                <w:sz w:val="20"/>
                <w:lang w:val="en-ZA"/>
              </w:rPr>
              <w:t>Confirm by enquiry and inspection that the item/service requested is a valid business requirement;</w:t>
            </w:r>
          </w:p>
          <w:p w:rsidR="00EB1A13" w:rsidRPr="00D51715" w:rsidRDefault="00EB1A13" w:rsidP="00C5602A">
            <w:pPr>
              <w:pStyle w:val="Text"/>
              <w:numPr>
                <w:ilvl w:val="1"/>
                <w:numId w:val="1"/>
              </w:numPr>
              <w:spacing w:after="240"/>
              <w:ind w:hanging="513"/>
              <w:rPr>
                <w:rFonts w:ascii="Arial" w:eastAsia="Arial Unicode MS" w:hAnsi="Arial" w:cs="Arial"/>
                <w:sz w:val="20"/>
                <w:lang w:val="en-ZA"/>
              </w:rPr>
            </w:pPr>
            <w:r w:rsidRPr="00D51715">
              <w:rPr>
                <w:rFonts w:ascii="Arial" w:eastAsia="Arial Unicode MS" w:hAnsi="Arial" w:cs="Arial"/>
                <w:sz w:val="20"/>
                <w:lang w:val="en-ZA"/>
              </w:rPr>
              <w:t xml:space="preserve">Confirm that the requisition </w:t>
            </w:r>
            <w:r w:rsidR="00112A3D" w:rsidRPr="00D51715">
              <w:rPr>
                <w:rFonts w:ascii="Arial" w:eastAsia="Arial Unicode MS" w:hAnsi="Arial" w:cs="Arial"/>
                <w:sz w:val="20"/>
                <w:lang w:val="en-ZA"/>
              </w:rPr>
              <w:t xml:space="preserve">for non factory purchases </w:t>
            </w:r>
            <w:r w:rsidRPr="00D51715">
              <w:rPr>
                <w:rFonts w:ascii="Arial" w:eastAsia="Arial Unicode MS" w:hAnsi="Arial" w:cs="Arial"/>
                <w:sz w:val="20"/>
                <w:lang w:val="en-ZA"/>
              </w:rPr>
              <w:t xml:space="preserve">has been appropriately authorised in line with the </w:t>
            </w:r>
            <w:r w:rsidRPr="00D51715">
              <w:rPr>
                <w:rFonts w:ascii="Arial" w:eastAsia="Arial Unicode MS" w:hAnsi="Arial" w:cs="Arial"/>
                <w:color w:val="0070C0"/>
                <w:sz w:val="20"/>
                <w:lang w:val="en-ZA"/>
              </w:rPr>
              <w:t>authorisation matrix</w:t>
            </w:r>
            <w:r w:rsidRPr="00D51715">
              <w:rPr>
                <w:rFonts w:ascii="Arial" w:eastAsia="Arial Unicode MS" w:hAnsi="Arial" w:cs="Arial"/>
                <w:sz w:val="20"/>
                <w:lang w:val="en-ZA"/>
              </w:rPr>
              <w:t>; and</w:t>
            </w:r>
          </w:p>
          <w:p w:rsidR="00EB1A13" w:rsidRPr="00D51715" w:rsidRDefault="00EB1A13" w:rsidP="00C5602A">
            <w:pPr>
              <w:pStyle w:val="Text"/>
              <w:numPr>
                <w:ilvl w:val="1"/>
                <w:numId w:val="1"/>
              </w:numPr>
              <w:spacing w:after="240"/>
              <w:ind w:hanging="513"/>
              <w:rPr>
                <w:rFonts w:ascii="Arial" w:eastAsia="Arial Unicode MS" w:hAnsi="Arial" w:cs="Arial"/>
                <w:sz w:val="20"/>
                <w:lang w:val="en-ZA"/>
              </w:rPr>
            </w:pPr>
            <w:r w:rsidRPr="00D51715">
              <w:rPr>
                <w:rFonts w:ascii="Arial" w:eastAsia="Arial Unicode MS" w:hAnsi="Arial" w:cs="Arial"/>
                <w:sz w:val="20"/>
                <w:lang w:val="en-ZA"/>
              </w:rPr>
              <w:t xml:space="preserve">Confirm by enquiry with management and inspection of the purchase requisition that the </w:t>
            </w:r>
            <w:r w:rsidRPr="00D51715">
              <w:rPr>
                <w:rFonts w:ascii="Arial" w:eastAsia="Arial Unicode MS" w:hAnsi="Arial" w:cs="Arial"/>
                <w:color w:val="0070C0"/>
                <w:sz w:val="20"/>
                <w:lang w:val="en-ZA"/>
              </w:rPr>
              <w:t>budget availability</w:t>
            </w:r>
            <w:r w:rsidRPr="00D51715">
              <w:rPr>
                <w:rFonts w:ascii="Arial" w:eastAsia="Arial Unicode MS" w:hAnsi="Arial" w:cs="Arial"/>
                <w:sz w:val="20"/>
                <w:lang w:val="en-ZA"/>
              </w:rPr>
              <w:t xml:space="preserve"> was considered prior to authorisation of the document</w:t>
            </w:r>
            <w:r w:rsidR="00463A1C" w:rsidRPr="00D51715">
              <w:rPr>
                <w:rFonts w:ascii="Arial" w:eastAsia="Arial Unicode MS" w:hAnsi="Arial" w:cs="Arial"/>
                <w:sz w:val="20"/>
                <w:lang w:val="en-ZA"/>
              </w:rPr>
              <w:t xml:space="preserve"> for non factory purchases</w:t>
            </w:r>
            <w:r w:rsidRPr="00D51715">
              <w:rPr>
                <w:rFonts w:ascii="Arial" w:eastAsia="Arial Unicode MS" w:hAnsi="Arial" w:cs="Arial"/>
                <w:sz w:val="20"/>
                <w:lang w:val="en-ZA"/>
              </w:rPr>
              <w:t>.</w:t>
            </w:r>
          </w:p>
        </w:tc>
        <w:tc>
          <w:tcPr>
            <w:tcW w:w="493" w:type="pct"/>
            <w:tcBorders>
              <w:top w:val="single" w:sz="4" w:space="0" w:color="auto"/>
            </w:tcBorders>
          </w:tcPr>
          <w:p w:rsidR="00437D7A" w:rsidRPr="00D51715" w:rsidRDefault="00437D7A" w:rsidP="00437D7A">
            <w:pPr>
              <w:spacing w:after="240"/>
              <w:jc w:val="center"/>
              <w:rPr>
                <w:rFonts w:cs="Arial"/>
                <w:sz w:val="20"/>
                <w:szCs w:val="20"/>
              </w:rPr>
            </w:pPr>
          </w:p>
        </w:tc>
        <w:tc>
          <w:tcPr>
            <w:tcW w:w="467" w:type="pct"/>
            <w:tcBorders>
              <w:top w:val="single" w:sz="4" w:space="0" w:color="auto"/>
            </w:tcBorders>
          </w:tcPr>
          <w:p w:rsidR="00EB1A13" w:rsidRPr="00D51715" w:rsidRDefault="00EB1A13" w:rsidP="00E364F4">
            <w:pPr>
              <w:spacing w:before="240" w:after="240"/>
              <w:jc w:val="center"/>
              <w:rPr>
                <w:rFonts w:cs="Arial"/>
                <w:b/>
                <w:color w:val="FF0000"/>
                <w:sz w:val="20"/>
                <w:szCs w:val="20"/>
              </w:rPr>
            </w:pPr>
          </w:p>
        </w:tc>
      </w:tr>
      <w:tr w:rsidR="00BE2615" w:rsidRPr="00D51715" w:rsidTr="001432BE">
        <w:tc>
          <w:tcPr>
            <w:tcW w:w="2020" w:type="pct"/>
            <w:tcBorders>
              <w:top w:val="single" w:sz="4" w:space="0" w:color="auto"/>
            </w:tcBorders>
          </w:tcPr>
          <w:p w:rsidR="00BE2615" w:rsidRPr="00D51715" w:rsidRDefault="00BE2615" w:rsidP="001D5584">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lastRenderedPageBreak/>
              <w:t>Open Purchase Orders</w:t>
            </w:r>
          </w:p>
          <w:p w:rsidR="00BE2615" w:rsidRPr="00D51715" w:rsidRDefault="00BE2615" w:rsidP="001D5584">
            <w:pPr>
              <w:pStyle w:val="Text"/>
              <w:spacing w:after="240"/>
              <w:rPr>
                <w:rFonts w:ascii="Arial" w:eastAsia="Arial Unicode MS" w:hAnsi="Arial" w:cs="Arial"/>
                <w:sz w:val="20"/>
                <w:lang w:val="en-ZA"/>
              </w:rPr>
            </w:pPr>
            <w:r w:rsidRPr="00D51715">
              <w:rPr>
                <w:rFonts w:ascii="Arial" w:eastAsia="Arial Unicode MS" w:hAnsi="Arial" w:cs="Arial"/>
                <w:sz w:val="20"/>
                <w:lang w:val="en-ZA"/>
              </w:rPr>
              <w:t>Open purchase orders are monitored on a daily basis by Buyer</w:t>
            </w:r>
            <w:bookmarkStart w:id="0" w:name="_GoBack"/>
            <w:bookmarkEnd w:id="0"/>
            <w:r w:rsidRPr="00D51715">
              <w:rPr>
                <w:rFonts w:ascii="Arial" w:eastAsia="Arial Unicode MS" w:hAnsi="Arial" w:cs="Arial"/>
                <w:sz w:val="20"/>
                <w:lang w:val="en-ZA"/>
              </w:rPr>
              <w:t xml:space="preserve"> who will print the </w:t>
            </w:r>
            <w:r w:rsidR="001432BE">
              <w:rPr>
                <w:rFonts w:ascii="Arial" w:eastAsia="Arial Unicode MS" w:hAnsi="Arial" w:cs="Arial"/>
                <w:i/>
                <w:color w:val="00B050"/>
                <w:sz w:val="20"/>
                <w:lang w:val="en-ZA"/>
              </w:rPr>
              <w:t xml:space="preserve">Overdue Inbound Items report </w:t>
            </w:r>
            <w:r w:rsidRPr="00D51715">
              <w:rPr>
                <w:rFonts w:ascii="Arial" w:eastAsia="Arial Unicode MS" w:hAnsi="Arial" w:cs="Arial"/>
                <w:sz w:val="20"/>
                <w:lang w:val="en-ZA"/>
              </w:rPr>
              <w:t xml:space="preserve"> and phone each and every supplier to ensure the delivery date of the goods is confirmed.</w:t>
            </w:r>
          </w:p>
          <w:p w:rsidR="00BE2615" w:rsidRPr="00D51715" w:rsidRDefault="00BE2615" w:rsidP="001D5584">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If </w:t>
            </w:r>
            <w:r w:rsidR="001432BE">
              <w:rPr>
                <w:rFonts w:ascii="Arial" w:eastAsia="Arial Unicode MS" w:hAnsi="Arial" w:cs="Arial"/>
                <w:sz w:val="20"/>
                <w:lang w:val="en-ZA"/>
              </w:rPr>
              <w:t xml:space="preserve">the </w:t>
            </w:r>
            <w:r w:rsidRPr="00D51715">
              <w:rPr>
                <w:rFonts w:ascii="Arial" w:eastAsia="Arial Unicode MS" w:hAnsi="Arial" w:cs="Arial"/>
                <w:sz w:val="20"/>
                <w:lang w:val="en-ZA"/>
              </w:rPr>
              <w:t xml:space="preserve">Buyer is not available to perform this function, </w:t>
            </w:r>
            <w:r w:rsidR="00BD1320" w:rsidRPr="00D51715">
              <w:rPr>
                <w:rFonts w:ascii="Arial" w:eastAsia="Arial Unicode MS" w:hAnsi="Arial" w:cs="Arial"/>
                <w:sz w:val="20"/>
                <w:lang w:val="en-ZA"/>
              </w:rPr>
              <w:t xml:space="preserve">the </w:t>
            </w:r>
            <w:r w:rsidR="00EC3D3F" w:rsidRPr="00D51715">
              <w:rPr>
                <w:rFonts w:ascii="Arial" w:eastAsia="Arial Unicode MS" w:hAnsi="Arial" w:cs="Arial"/>
                <w:sz w:val="20"/>
                <w:lang w:val="en-ZA"/>
              </w:rPr>
              <w:t xml:space="preserve">Inbound </w:t>
            </w:r>
            <w:r w:rsidR="001432BE">
              <w:rPr>
                <w:rFonts w:ascii="Arial" w:eastAsia="Arial Unicode MS" w:hAnsi="Arial" w:cs="Arial"/>
                <w:sz w:val="20"/>
                <w:lang w:val="en-ZA"/>
              </w:rPr>
              <w:t>Manager</w:t>
            </w:r>
            <w:r w:rsidRPr="00D51715">
              <w:rPr>
                <w:rFonts w:ascii="Arial" w:eastAsia="Arial Unicode MS" w:hAnsi="Arial" w:cs="Arial"/>
                <w:sz w:val="20"/>
                <w:lang w:val="en-ZA"/>
              </w:rPr>
              <w:t xml:space="preserve"> will run the report and follow up with the suppliers.</w:t>
            </w:r>
          </w:p>
          <w:p w:rsidR="00BE2615" w:rsidRPr="00D51715" w:rsidRDefault="00BE2615" w:rsidP="001D5584">
            <w:pPr>
              <w:pStyle w:val="Text"/>
              <w:spacing w:after="240"/>
              <w:rPr>
                <w:rFonts w:ascii="Arial" w:eastAsia="Arial Unicode MS" w:hAnsi="Arial" w:cs="Arial"/>
                <w:sz w:val="20"/>
                <w:lang w:val="en-ZA"/>
              </w:rPr>
            </w:pPr>
            <w:r w:rsidRPr="00D51715">
              <w:rPr>
                <w:rFonts w:ascii="Arial" w:eastAsia="Arial Unicode MS" w:hAnsi="Arial" w:cs="Arial"/>
                <w:sz w:val="20"/>
                <w:lang w:val="en-ZA"/>
              </w:rPr>
              <w:lastRenderedPageBreak/>
              <w:t>There are no long outstanding purchase orders which indicates that management have monitored and followed up on outstandi</w:t>
            </w:r>
            <w:r w:rsidR="006765C9" w:rsidRPr="00D51715">
              <w:rPr>
                <w:rFonts w:ascii="Arial" w:eastAsia="Arial Unicode MS" w:hAnsi="Arial" w:cs="Arial"/>
                <w:sz w:val="20"/>
                <w:lang w:val="en-ZA"/>
              </w:rPr>
              <w:t>ng purchase orders but manageme</w:t>
            </w:r>
            <w:r w:rsidRPr="00D51715">
              <w:rPr>
                <w:rFonts w:ascii="Arial" w:eastAsia="Arial Unicode MS" w:hAnsi="Arial" w:cs="Arial"/>
                <w:sz w:val="20"/>
                <w:lang w:val="en-ZA"/>
              </w:rPr>
              <w:t>n</w:t>
            </w:r>
            <w:r w:rsidR="006765C9" w:rsidRPr="00D51715">
              <w:rPr>
                <w:rFonts w:ascii="Arial" w:eastAsia="Arial Unicode MS" w:hAnsi="Arial" w:cs="Arial"/>
                <w:sz w:val="20"/>
                <w:lang w:val="en-ZA"/>
              </w:rPr>
              <w:t>t</w:t>
            </w:r>
            <w:r w:rsidRPr="00D51715">
              <w:rPr>
                <w:rFonts w:ascii="Arial" w:eastAsia="Arial Unicode MS" w:hAnsi="Arial" w:cs="Arial"/>
                <w:sz w:val="20"/>
                <w:lang w:val="en-ZA"/>
              </w:rPr>
              <w:t xml:space="preserve"> have not signed any report as evidence of their follow up and review.</w:t>
            </w:r>
          </w:p>
        </w:tc>
        <w:tc>
          <w:tcPr>
            <w:tcW w:w="2020" w:type="pct"/>
            <w:tcBorders>
              <w:top w:val="single" w:sz="4" w:space="0" w:color="auto"/>
            </w:tcBorders>
          </w:tcPr>
          <w:p w:rsidR="00BE2615" w:rsidRPr="00D51715" w:rsidRDefault="00BE2615" w:rsidP="00C5602A">
            <w:pPr>
              <w:pStyle w:val="Text"/>
              <w:numPr>
                <w:ilvl w:val="0"/>
                <w:numId w:val="1"/>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lastRenderedPageBreak/>
              <w:t>Open Purchase Orders</w:t>
            </w:r>
          </w:p>
          <w:p w:rsidR="00BE2615" w:rsidRPr="00D51715" w:rsidRDefault="00BE2615" w:rsidP="00C5602A">
            <w:pPr>
              <w:pStyle w:val="Text"/>
              <w:numPr>
                <w:ilvl w:val="1"/>
                <w:numId w:val="5"/>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For the period under review, obtain the monthly “</w:t>
            </w:r>
            <w:r w:rsidRPr="00D51715">
              <w:rPr>
                <w:rFonts w:ascii="Arial" w:eastAsia="Arial Unicode MS" w:hAnsi="Arial" w:cs="Arial"/>
                <w:color w:val="0070C0"/>
                <w:sz w:val="20"/>
                <w:lang w:val="en-ZA"/>
              </w:rPr>
              <w:t>Open Purchase Order Reports</w:t>
            </w:r>
            <w:r w:rsidRPr="00D51715">
              <w:rPr>
                <w:rFonts w:ascii="Arial" w:eastAsia="Arial Unicode MS" w:hAnsi="Arial" w:cs="Arial"/>
                <w:sz w:val="20"/>
                <w:lang w:val="en-ZA"/>
              </w:rPr>
              <w:t>” and verify that:</w:t>
            </w:r>
          </w:p>
          <w:p w:rsidR="00BE2615" w:rsidRPr="00D51715" w:rsidRDefault="00BE2615" w:rsidP="00C5602A">
            <w:pPr>
              <w:pStyle w:val="Text"/>
              <w:numPr>
                <w:ilvl w:val="1"/>
                <w:numId w:val="1"/>
              </w:numPr>
              <w:spacing w:after="240"/>
              <w:ind w:hanging="513"/>
              <w:rPr>
                <w:rFonts w:ascii="Arial" w:eastAsia="Arial Unicode MS" w:hAnsi="Arial" w:cs="Arial"/>
                <w:sz w:val="20"/>
                <w:lang w:val="en-ZA"/>
              </w:rPr>
            </w:pPr>
            <w:r w:rsidRPr="00D51715">
              <w:rPr>
                <w:rFonts w:ascii="Arial" w:eastAsia="Arial Unicode MS" w:hAnsi="Arial" w:cs="Arial"/>
                <w:sz w:val="20"/>
                <w:lang w:val="en-ZA"/>
              </w:rPr>
              <w:t xml:space="preserve">The report is generated regularly; </w:t>
            </w:r>
          </w:p>
          <w:p w:rsidR="00BE2615" w:rsidRPr="00D51715" w:rsidRDefault="00BE2615" w:rsidP="00C5602A">
            <w:pPr>
              <w:pStyle w:val="Text"/>
              <w:numPr>
                <w:ilvl w:val="1"/>
                <w:numId w:val="1"/>
              </w:numPr>
              <w:spacing w:after="240"/>
              <w:ind w:hanging="513"/>
              <w:rPr>
                <w:rFonts w:ascii="Arial" w:eastAsia="Arial Unicode MS" w:hAnsi="Arial" w:cs="Arial"/>
                <w:sz w:val="20"/>
                <w:lang w:val="en-ZA"/>
              </w:rPr>
            </w:pPr>
            <w:r w:rsidRPr="00D51715">
              <w:rPr>
                <w:rFonts w:ascii="Arial" w:eastAsia="Arial Unicode MS" w:hAnsi="Arial" w:cs="Arial"/>
                <w:sz w:val="20"/>
                <w:lang w:val="en-ZA"/>
              </w:rPr>
              <w:t>Follow ups are conducted on the items listed on the report over 30 days; and</w:t>
            </w:r>
          </w:p>
          <w:p w:rsidR="00BE2615" w:rsidRPr="00D51715" w:rsidRDefault="00BE2615" w:rsidP="00C5602A">
            <w:pPr>
              <w:pStyle w:val="Text"/>
              <w:numPr>
                <w:ilvl w:val="1"/>
                <w:numId w:val="1"/>
              </w:numPr>
              <w:spacing w:after="240"/>
              <w:ind w:hanging="513"/>
              <w:rPr>
                <w:rFonts w:ascii="Arial" w:eastAsia="Arial Unicode MS" w:hAnsi="Arial" w:cs="Arial"/>
                <w:sz w:val="20"/>
                <w:lang w:val="en-ZA"/>
              </w:rPr>
            </w:pPr>
            <w:r w:rsidRPr="00D51715">
              <w:rPr>
                <w:rFonts w:ascii="Arial" w:eastAsia="Arial Unicode MS" w:hAnsi="Arial" w:cs="Arial"/>
                <w:sz w:val="20"/>
                <w:lang w:val="en-ZA"/>
              </w:rPr>
              <w:t xml:space="preserve">The report is signed as evidence of review </w:t>
            </w:r>
            <w:r w:rsidRPr="00D51715">
              <w:rPr>
                <w:rFonts w:ascii="Arial" w:eastAsia="Arial Unicode MS" w:hAnsi="Arial" w:cs="Arial"/>
                <w:sz w:val="20"/>
                <w:lang w:val="en-ZA"/>
              </w:rPr>
              <w:lastRenderedPageBreak/>
              <w:t>by Management.</w:t>
            </w:r>
          </w:p>
        </w:tc>
        <w:tc>
          <w:tcPr>
            <w:tcW w:w="493" w:type="pct"/>
            <w:tcBorders>
              <w:top w:val="single" w:sz="4" w:space="0" w:color="auto"/>
            </w:tcBorders>
          </w:tcPr>
          <w:p w:rsidR="00BE2615" w:rsidRPr="00D51715" w:rsidRDefault="00BE2615" w:rsidP="00893D7B">
            <w:pPr>
              <w:spacing w:after="240"/>
              <w:jc w:val="center"/>
              <w:rPr>
                <w:rFonts w:cs="Arial"/>
                <w:sz w:val="20"/>
                <w:szCs w:val="20"/>
              </w:rPr>
            </w:pPr>
          </w:p>
        </w:tc>
        <w:tc>
          <w:tcPr>
            <w:tcW w:w="467" w:type="pct"/>
            <w:tcBorders>
              <w:top w:val="single" w:sz="4" w:space="0" w:color="auto"/>
            </w:tcBorders>
          </w:tcPr>
          <w:p w:rsidR="00BE2615" w:rsidRPr="00D51715" w:rsidRDefault="00BE2615" w:rsidP="00701BA2">
            <w:pPr>
              <w:spacing w:before="240" w:after="240"/>
              <w:jc w:val="center"/>
              <w:rPr>
                <w:rFonts w:cs="Arial"/>
                <w:b/>
                <w:color w:val="FF0000"/>
                <w:sz w:val="20"/>
                <w:szCs w:val="20"/>
              </w:rPr>
            </w:pPr>
          </w:p>
        </w:tc>
      </w:tr>
      <w:tr w:rsidR="00215F82" w:rsidRPr="00D51715" w:rsidTr="001432BE">
        <w:tc>
          <w:tcPr>
            <w:tcW w:w="2020" w:type="pct"/>
            <w:tcBorders>
              <w:top w:val="single" w:sz="4" w:space="0" w:color="auto"/>
            </w:tcBorders>
          </w:tcPr>
          <w:p w:rsidR="00215F82" w:rsidRPr="00D51715" w:rsidRDefault="00215F82" w:rsidP="00CA1EBC">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lastRenderedPageBreak/>
              <w:t>Supplier system pricing</w:t>
            </w:r>
          </w:p>
          <w:p w:rsidR="00215F82" w:rsidRPr="00D51715" w:rsidRDefault="00215F82" w:rsidP="00FF57F3">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All supplier’s price lists are loaded on the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system. The supplier price masterfiles on the system are maintaine</w:t>
            </w:r>
            <w:r w:rsidR="001432BE">
              <w:rPr>
                <w:rFonts w:ascii="Arial" w:eastAsia="Arial Unicode MS" w:hAnsi="Arial" w:cs="Arial"/>
                <w:sz w:val="20"/>
                <w:lang w:val="en-ZA"/>
              </w:rPr>
              <w:t>d by the Procurement Assistant.</w:t>
            </w:r>
          </w:p>
          <w:p w:rsidR="00215F82" w:rsidRPr="00D51715" w:rsidRDefault="00215F82" w:rsidP="006B0712">
            <w:pPr>
              <w:pStyle w:val="Text"/>
              <w:rPr>
                <w:rFonts w:ascii="Arial" w:eastAsia="Arial Unicode MS" w:hAnsi="Arial" w:cs="Arial"/>
                <w:sz w:val="20"/>
                <w:lang w:val="en-ZA"/>
              </w:rPr>
            </w:pPr>
            <w:r w:rsidRPr="00D51715">
              <w:rPr>
                <w:rFonts w:ascii="Arial" w:eastAsia="Arial Unicode MS" w:hAnsi="Arial" w:cs="Arial"/>
                <w:sz w:val="20"/>
                <w:lang w:val="en-ZA"/>
              </w:rPr>
              <w:t xml:space="preserve">Price negotiations for suppliers are performed by the </w:t>
            </w:r>
            <w:r w:rsidR="0029019E" w:rsidRPr="00D51715">
              <w:rPr>
                <w:rFonts w:ascii="Arial" w:eastAsia="Arial Unicode MS" w:hAnsi="Arial" w:cs="Arial"/>
                <w:sz w:val="20"/>
                <w:lang w:val="en-ZA"/>
              </w:rPr>
              <w:t>Procurement Consultant</w:t>
            </w:r>
            <w:r w:rsidRPr="00D51715">
              <w:rPr>
                <w:rFonts w:ascii="Arial" w:eastAsia="Arial Unicode MS" w:hAnsi="Arial" w:cs="Arial"/>
                <w:sz w:val="20"/>
                <w:lang w:val="en-ZA"/>
              </w:rPr>
              <w:t xml:space="preserve">. These negotiated prices are signed </w:t>
            </w:r>
            <w:r w:rsidR="001432BE">
              <w:rPr>
                <w:rFonts w:ascii="Arial" w:eastAsia="Arial Unicode MS" w:hAnsi="Arial" w:cs="Arial"/>
                <w:sz w:val="20"/>
                <w:lang w:val="en-ZA"/>
              </w:rPr>
              <w:t xml:space="preserve">off by the Commercial Director </w:t>
            </w:r>
            <w:r w:rsidRPr="00D51715">
              <w:rPr>
                <w:rFonts w:ascii="Arial" w:eastAsia="Arial Unicode MS" w:hAnsi="Arial" w:cs="Arial"/>
                <w:sz w:val="20"/>
                <w:lang w:val="en-ZA"/>
              </w:rPr>
              <w:t xml:space="preserve">before updating the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system.</w:t>
            </w:r>
          </w:p>
          <w:p w:rsidR="00215F82" w:rsidRDefault="00215F82" w:rsidP="006B0712">
            <w:pPr>
              <w:pStyle w:val="Text"/>
              <w:rPr>
                <w:rFonts w:ascii="Arial" w:eastAsia="Arial Unicode MS" w:hAnsi="Arial" w:cs="Arial"/>
                <w:sz w:val="20"/>
                <w:lang w:val="en-ZA"/>
              </w:rPr>
            </w:pPr>
            <w:r w:rsidRPr="00D51715">
              <w:rPr>
                <w:rFonts w:ascii="Arial" w:eastAsia="Arial Unicode MS" w:hAnsi="Arial" w:cs="Arial"/>
                <w:sz w:val="20"/>
                <w:lang w:val="en-ZA"/>
              </w:rPr>
              <w:t>The supplier pricing masterfile is maintained by</w:t>
            </w:r>
            <w:r w:rsidR="001432BE">
              <w:rPr>
                <w:rFonts w:ascii="Arial" w:eastAsia="Arial Unicode MS" w:hAnsi="Arial" w:cs="Arial"/>
                <w:sz w:val="20"/>
                <w:lang w:val="en-ZA"/>
              </w:rPr>
              <w:t xml:space="preserve"> the Procurement Administrator</w:t>
            </w:r>
            <w:r w:rsidRPr="00D51715">
              <w:rPr>
                <w:rFonts w:ascii="Arial" w:eastAsia="Arial Unicode MS" w:hAnsi="Arial" w:cs="Arial"/>
                <w:sz w:val="20"/>
                <w:lang w:val="en-ZA"/>
              </w:rPr>
              <w:t xml:space="preserve">, she will receive the updated prices from the </w:t>
            </w:r>
            <w:r w:rsidR="00893D7B" w:rsidRPr="00D51715">
              <w:rPr>
                <w:rFonts w:ascii="Arial" w:eastAsia="Arial Unicode MS" w:hAnsi="Arial" w:cs="Arial"/>
                <w:sz w:val="20"/>
                <w:lang w:val="en-ZA"/>
              </w:rPr>
              <w:t xml:space="preserve">Procurement </w:t>
            </w:r>
            <w:r w:rsidR="00F55409" w:rsidRPr="00D51715">
              <w:rPr>
                <w:rFonts w:ascii="Arial" w:eastAsia="Arial Unicode MS" w:hAnsi="Arial" w:cs="Arial"/>
                <w:sz w:val="20"/>
                <w:lang w:val="en-ZA"/>
              </w:rPr>
              <w:t>Consultant</w:t>
            </w:r>
            <w:r w:rsidR="006765C9" w:rsidRPr="00D51715">
              <w:rPr>
                <w:rFonts w:ascii="Arial" w:eastAsia="Arial Unicode MS" w:hAnsi="Arial" w:cs="Arial"/>
                <w:sz w:val="20"/>
                <w:lang w:val="en-ZA"/>
              </w:rPr>
              <w:t xml:space="preserve"> </w:t>
            </w:r>
            <w:r w:rsidRPr="00D51715">
              <w:rPr>
                <w:rFonts w:ascii="Arial" w:eastAsia="Arial Unicode MS" w:hAnsi="Arial" w:cs="Arial"/>
                <w:sz w:val="20"/>
                <w:lang w:val="en-ZA"/>
              </w:rPr>
              <w:t xml:space="preserve">on a adhoc basis, these are then loaded onto the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system using </w:t>
            </w:r>
            <w:r w:rsidRPr="00D51715">
              <w:rPr>
                <w:rFonts w:ascii="Arial" w:eastAsia="Arial Unicode MS" w:hAnsi="Arial" w:cs="Arial"/>
                <w:i/>
                <w:color w:val="00B050"/>
                <w:sz w:val="20"/>
                <w:lang w:val="en-ZA"/>
              </w:rPr>
              <w:t>P</w:t>
            </w:r>
            <w:r w:rsidRPr="00D51715">
              <w:rPr>
                <w:rFonts w:ascii="Arial" w:hAnsi="Arial" w:cs="Arial"/>
                <w:i/>
                <w:color w:val="00B050"/>
                <w:sz w:val="20"/>
                <w:lang w:val="en-ZA"/>
              </w:rPr>
              <w:t>rice List Maintenance per item</w:t>
            </w:r>
            <w:r w:rsidR="001432BE">
              <w:rPr>
                <w:rFonts w:ascii="Arial" w:hAnsi="Arial" w:cs="Arial"/>
                <w:i/>
                <w:color w:val="00B050"/>
                <w:sz w:val="20"/>
                <w:lang w:val="en-ZA"/>
              </w:rPr>
              <w:t xml:space="preserve"> report </w:t>
            </w:r>
            <w:r w:rsidRPr="00D51715">
              <w:rPr>
                <w:rFonts w:ascii="Arial" w:eastAsia="Arial Unicode MS" w:hAnsi="Arial" w:cs="Arial"/>
                <w:sz w:val="20"/>
                <w:lang w:val="en-ZA"/>
              </w:rPr>
              <w:t xml:space="preserve">The effective date for prices may be backdated and any purchase orders not yet receipted will be updated by the system to reflect the updated price. The hardcopy supplier price list used to update the system is scanned and saved on the </w:t>
            </w:r>
          </w:p>
          <w:p w:rsidR="001432BE" w:rsidRPr="00D51715" w:rsidRDefault="001432BE" w:rsidP="006B0712">
            <w:pPr>
              <w:pStyle w:val="Text"/>
              <w:rPr>
                <w:rFonts w:ascii="Arial" w:eastAsia="Arial Unicode MS" w:hAnsi="Arial" w:cs="Arial"/>
                <w:sz w:val="20"/>
                <w:lang w:val="en-ZA"/>
              </w:rPr>
            </w:pPr>
          </w:p>
          <w:p w:rsidR="00215F82" w:rsidRPr="00D51715" w:rsidRDefault="00F55409" w:rsidP="006B0712">
            <w:pPr>
              <w:pStyle w:val="Text"/>
              <w:rPr>
                <w:rFonts w:ascii="Arial" w:eastAsia="Arial Unicode MS" w:hAnsi="Arial" w:cs="Arial"/>
                <w:sz w:val="20"/>
                <w:lang w:val="en-ZA"/>
              </w:rPr>
            </w:pPr>
            <w:r w:rsidRPr="00D51715">
              <w:rPr>
                <w:rFonts w:ascii="Arial" w:eastAsia="Arial Unicode MS" w:hAnsi="Arial" w:cs="Arial"/>
                <w:sz w:val="20"/>
                <w:lang w:val="en-ZA"/>
              </w:rPr>
              <w:lastRenderedPageBreak/>
              <w:t>An a</w:t>
            </w:r>
            <w:r w:rsidR="00215F82" w:rsidRPr="00D51715">
              <w:rPr>
                <w:rFonts w:ascii="Arial" w:eastAsia="Arial Unicode MS" w:hAnsi="Arial" w:cs="Arial"/>
                <w:sz w:val="20"/>
                <w:lang w:val="en-ZA"/>
              </w:rPr>
              <w:t>udit trail</w:t>
            </w:r>
            <w:r w:rsidRPr="00D51715">
              <w:rPr>
                <w:rFonts w:ascii="Arial" w:eastAsia="Arial Unicode MS" w:hAnsi="Arial" w:cs="Arial"/>
                <w:sz w:val="20"/>
                <w:lang w:val="en-ZA"/>
              </w:rPr>
              <w:t xml:space="preserve"> is</w:t>
            </w:r>
            <w:r w:rsidR="00215F82" w:rsidRPr="00D51715">
              <w:rPr>
                <w:rFonts w:ascii="Arial" w:eastAsia="Arial Unicode MS" w:hAnsi="Arial" w:cs="Arial"/>
                <w:sz w:val="20"/>
                <w:lang w:val="en-ZA"/>
              </w:rPr>
              <w:t xml:space="preserve"> maintained by the </w:t>
            </w:r>
            <w:r w:rsidR="001432BE" w:rsidRPr="001432BE">
              <w:rPr>
                <w:rFonts w:ascii="Arial" w:eastAsia="Arial Unicode MS" w:hAnsi="Arial" w:cs="Arial"/>
                <w:i/>
                <w:sz w:val="20"/>
                <w:lang w:val="en-ZA"/>
              </w:rPr>
              <w:t>FINANCIAL SYSTEM</w:t>
            </w:r>
            <w:r w:rsidR="00215F82" w:rsidRPr="00D51715">
              <w:rPr>
                <w:rFonts w:ascii="Arial" w:eastAsia="Arial Unicode MS" w:hAnsi="Arial" w:cs="Arial"/>
                <w:sz w:val="20"/>
                <w:lang w:val="en-ZA"/>
              </w:rPr>
              <w:t xml:space="preserve"> system for</w:t>
            </w:r>
            <w:r w:rsidRPr="00D51715">
              <w:rPr>
                <w:rFonts w:ascii="Arial" w:eastAsia="Arial Unicode MS" w:hAnsi="Arial" w:cs="Arial"/>
                <w:sz w:val="20"/>
                <w:lang w:val="en-ZA"/>
              </w:rPr>
              <w:t xml:space="preserve"> current</w:t>
            </w:r>
            <w:r w:rsidR="00215F82" w:rsidRPr="00D51715">
              <w:rPr>
                <w:rFonts w:ascii="Arial" w:eastAsia="Arial Unicode MS" w:hAnsi="Arial" w:cs="Arial"/>
                <w:sz w:val="20"/>
                <w:lang w:val="en-ZA"/>
              </w:rPr>
              <w:t xml:space="preserve"> supplier price changes, </w:t>
            </w:r>
            <w:r w:rsidR="001432BE">
              <w:rPr>
                <w:rFonts w:ascii="Arial" w:eastAsia="Arial Unicode MS" w:hAnsi="Arial" w:cs="Arial"/>
                <w:sz w:val="20"/>
                <w:lang w:val="en-ZA"/>
              </w:rPr>
              <w:t>a</w:t>
            </w:r>
            <w:r w:rsidR="00215F82" w:rsidRPr="00D51715">
              <w:rPr>
                <w:rFonts w:ascii="Arial" w:eastAsia="Arial Unicode MS" w:hAnsi="Arial" w:cs="Arial"/>
                <w:sz w:val="20"/>
                <w:lang w:val="en-ZA"/>
              </w:rPr>
              <w:t xml:space="preserve"> review is performed for changes performed to ensure the validity and accuracy of the change. </w:t>
            </w:r>
          </w:p>
          <w:p w:rsidR="00215F82" w:rsidRPr="00D51715" w:rsidRDefault="00215F82" w:rsidP="00FF57F3">
            <w:pPr>
              <w:pStyle w:val="Text"/>
              <w:spacing w:after="240"/>
              <w:rPr>
                <w:rFonts w:ascii="Arial" w:eastAsia="Arial Unicode MS" w:hAnsi="Arial" w:cs="Arial"/>
                <w:sz w:val="20"/>
                <w:lang w:val="en-ZA"/>
              </w:rPr>
            </w:pPr>
          </w:p>
          <w:p w:rsidR="00215F82" w:rsidRPr="00D51715" w:rsidRDefault="00215F82" w:rsidP="00EB1A13">
            <w:pPr>
              <w:pStyle w:val="Text"/>
              <w:spacing w:after="240"/>
              <w:rPr>
                <w:rFonts w:ascii="Arial" w:eastAsia="Arial Unicode MS" w:hAnsi="Arial" w:cs="Arial"/>
                <w:sz w:val="20"/>
                <w:lang w:val="en-ZA"/>
              </w:rPr>
            </w:pPr>
          </w:p>
        </w:tc>
        <w:tc>
          <w:tcPr>
            <w:tcW w:w="2020" w:type="pct"/>
            <w:tcBorders>
              <w:top w:val="single" w:sz="4" w:space="0" w:color="auto"/>
            </w:tcBorders>
          </w:tcPr>
          <w:p w:rsidR="00215F82" w:rsidRPr="00D51715" w:rsidRDefault="00215F82" w:rsidP="00C5602A">
            <w:pPr>
              <w:pStyle w:val="Text"/>
              <w:numPr>
                <w:ilvl w:val="0"/>
                <w:numId w:val="1"/>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lastRenderedPageBreak/>
              <w:t>Supplier system pricing</w:t>
            </w:r>
          </w:p>
          <w:p w:rsidR="00215F82" w:rsidRPr="00D51715" w:rsidRDefault="00215F82" w:rsidP="00FB01A7">
            <w:pPr>
              <w:pStyle w:val="Text"/>
              <w:numPr>
                <w:ilvl w:val="1"/>
                <w:numId w:val="24"/>
              </w:numPr>
              <w:spacing w:after="240"/>
              <w:rPr>
                <w:rFonts w:ascii="Arial" w:eastAsia="Arial Unicode MS" w:hAnsi="Arial" w:cs="Arial"/>
                <w:sz w:val="20"/>
                <w:lang w:val="en-ZA"/>
              </w:rPr>
            </w:pPr>
            <w:r w:rsidRPr="00D51715">
              <w:rPr>
                <w:rFonts w:ascii="Arial" w:eastAsia="Arial Unicode MS" w:hAnsi="Arial" w:cs="Arial"/>
                <w:sz w:val="20"/>
                <w:lang w:val="en-ZA"/>
              </w:rPr>
              <w:t xml:space="preserve">Enquire from management whether they have a </w:t>
            </w:r>
            <w:r w:rsidRPr="00D51715">
              <w:rPr>
                <w:rFonts w:ascii="Arial" w:eastAsia="Arial Unicode MS" w:hAnsi="Arial" w:cs="Arial"/>
                <w:color w:val="0070C0"/>
                <w:sz w:val="20"/>
                <w:lang w:val="en-ZA"/>
              </w:rPr>
              <w:t>preferred supplier database</w:t>
            </w:r>
            <w:r w:rsidRPr="00D51715">
              <w:rPr>
                <w:rFonts w:ascii="Arial" w:eastAsia="Arial Unicode MS" w:hAnsi="Arial" w:cs="Arial"/>
                <w:sz w:val="20"/>
                <w:lang w:val="en-ZA"/>
              </w:rPr>
              <w:t xml:space="preserve"> and a </w:t>
            </w:r>
            <w:r w:rsidRPr="00D51715">
              <w:rPr>
                <w:rFonts w:ascii="Arial" w:eastAsia="Arial Unicode MS" w:hAnsi="Arial" w:cs="Arial"/>
                <w:color w:val="0070C0"/>
                <w:sz w:val="20"/>
                <w:lang w:val="en-ZA"/>
              </w:rPr>
              <w:t>listing for one time / COD suppliers</w:t>
            </w:r>
            <w:r w:rsidRPr="00D51715">
              <w:rPr>
                <w:rFonts w:ascii="Arial" w:eastAsia="Arial Unicode MS" w:hAnsi="Arial" w:cs="Arial"/>
                <w:sz w:val="20"/>
                <w:lang w:val="en-ZA"/>
              </w:rPr>
              <w:t xml:space="preserve"> authorised by management.</w:t>
            </w:r>
          </w:p>
          <w:p w:rsidR="00215F82" w:rsidRPr="00D51715" w:rsidRDefault="00215F82" w:rsidP="00FB01A7">
            <w:pPr>
              <w:pStyle w:val="Text"/>
              <w:numPr>
                <w:ilvl w:val="1"/>
                <w:numId w:val="24"/>
              </w:numPr>
              <w:spacing w:after="240"/>
              <w:rPr>
                <w:rFonts w:ascii="Arial" w:eastAsia="Arial Unicode MS" w:hAnsi="Arial" w:cs="Arial"/>
                <w:sz w:val="20"/>
                <w:lang w:val="en-ZA"/>
              </w:rPr>
            </w:pPr>
            <w:r w:rsidRPr="00D51715">
              <w:rPr>
                <w:rFonts w:ascii="Arial" w:eastAsia="Arial Unicode MS" w:hAnsi="Arial" w:cs="Arial"/>
                <w:sz w:val="20"/>
                <w:lang w:val="en-ZA"/>
              </w:rPr>
              <w:t xml:space="preserve">Obtain the </w:t>
            </w:r>
            <w:r w:rsidRPr="00D51715">
              <w:rPr>
                <w:rFonts w:ascii="Arial" w:eastAsia="Arial Unicode MS" w:hAnsi="Arial" w:cs="Arial"/>
                <w:color w:val="0070C0"/>
                <w:sz w:val="20"/>
                <w:lang w:val="en-ZA"/>
              </w:rPr>
              <w:t>supplier masterfile exception reports for pricing changes</w:t>
            </w:r>
            <w:r w:rsidRPr="00D51715">
              <w:rPr>
                <w:rFonts w:ascii="Arial" w:eastAsia="Arial Unicode MS" w:hAnsi="Arial" w:cs="Arial"/>
                <w:sz w:val="20"/>
                <w:lang w:val="en-ZA"/>
              </w:rPr>
              <w:t xml:space="preserve"> effected on the system for the period under review and perform the following:</w:t>
            </w:r>
          </w:p>
          <w:p w:rsidR="00215F82" w:rsidRPr="00D51715" w:rsidRDefault="00215F82" w:rsidP="00C5602A">
            <w:pPr>
              <w:pStyle w:val="Text"/>
              <w:numPr>
                <w:ilvl w:val="0"/>
                <w:numId w:val="21"/>
              </w:numPr>
              <w:spacing w:after="240"/>
              <w:rPr>
                <w:rFonts w:ascii="Arial" w:eastAsia="Arial Unicode MS" w:hAnsi="Arial" w:cs="Arial"/>
                <w:sz w:val="20"/>
                <w:lang w:val="en-ZA"/>
              </w:rPr>
            </w:pPr>
            <w:r w:rsidRPr="00D51715">
              <w:rPr>
                <w:rFonts w:ascii="Arial" w:eastAsia="Arial Unicode MS" w:hAnsi="Arial" w:cs="Arial"/>
                <w:sz w:val="20"/>
                <w:lang w:val="en-ZA"/>
              </w:rPr>
              <w:t>Verify that the report has been reviewed by management (signed and dated as evidence of review).</w:t>
            </w:r>
          </w:p>
          <w:p w:rsidR="00215F82" w:rsidRPr="00D51715" w:rsidRDefault="00215F82" w:rsidP="00C5602A">
            <w:pPr>
              <w:pStyle w:val="Text"/>
              <w:numPr>
                <w:ilvl w:val="0"/>
                <w:numId w:val="21"/>
              </w:numPr>
              <w:spacing w:after="240"/>
              <w:rPr>
                <w:rFonts w:ascii="Arial" w:eastAsia="Arial Unicode MS" w:hAnsi="Arial" w:cs="Arial"/>
                <w:sz w:val="20"/>
                <w:lang w:val="en-ZA"/>
              </w:rPr>
            </w:pPr>
            <w:r w:rsidRPr="00D51715">
              <w:rPr>
                <w:rFonts w:ascii="Arial" w:eastAsia="Arial Unicode MS" w:hAnsi="Arial" w:cs="Arial"/>
                <w:sz w:val="20"/>
                <w:lang w:val="en-ZA"/>
              </w:rPr>
              <w:t>Inspect the date of review to verify a timeous review has taken place.</w:t>
            </w:r>
          </w:p>
          <w:p w:rsidR="00215F82" w:rsidRPr="00D51715" w:rsidRDefault="00215F82" w:rsidP="00C5602A">
            <w:pPr>
              <w:pStyle w:val="Text"/>
              <w:numPr>
                <w:ilvl w:val="0"/>
                <w:numId w:val="21"/>
              </w:numPr>
              <w:spacing w:after="240"/>
              <w:rPr>
                <w:rFonts w:ascii="Arial" w:eastAsia="Arial Unicode MS" w:hAnsi="Arial" w:cs="Arial"/>
                <w:sz w:val="20"/>
                <w:lang w:val="en-ZA"/>
              </w:rPr>
            </w:pPr>
            <w:r w:rsidRPr="00D51715">
              <w:rPr>
                <w:rFonts w:ascii="Arial" w:eastAsia="Arial Unicode MS" w:hAnsi="Arial" w:cs="Arial"/>
                <w:sz w:val="20"/>
                <w:lang w:val="en-ZA"/>
              </w:rPr>
              <w:t>Verify that management trace the amendments on the report to the pre - numbered approved masterfile amendment form.</w:t>
            </w:r>
          </w:p>
          <w:p w:rsidR="00215F82" w:rsidRPr="00D51715" w:rsidRDefault="00215F82" w:rsidP="00FB01A7">
            <w:pPr>
              <w:pStyle w:val="Text"/>
              <w:numPr>
                <w:ilvl w:val="1"/>
                <w:numId w:val="24"/>
              </w:numPr>
              <w:spacing w:after="240"/>
              <w:rPr>
                <w:rFonts w:ascii="Arial" w:eastAsia="Arial Unicode MS" w:hAnsi="Arial" w:cs="Arial"/>
                <w:sz w:val="20"/>
                <w:lang w:val="en-ZA"/>
              </w:rPr>
            </w:pPr>
            <w:r w:rsidRPr="00D51715">
              <w:rPr>
                <w:rFonts w:ascii="Arial" w:eastAsia="Arial Unicode MS" w:hAnsi="Arial" w:cs="Arial"/>
                <w:sz w:val="20"/>
                <w:lang w:val="en-ZA"/>
              </w:rPr>
              <w:t xml:space="preserve">Using the report, select a sample of </w:t>
            </w:r>
            <w:r w:rsidRPr="00D51715">
              <w:rPr>
                <w:rFonts w:ascii="Arial" w:eastAsia="Arial Unicode MS" w:hAnsi="Arial" w:cs="Arial"/>
                <w:color w:val="0070C0"/>
                <w:sz w:val="20"/>
                <w:lang w:val="en-ZA"/>
              </w:rPr>
              <w:t>10 amendments</w:t>
            </w:r>
            <w:r w:rsidRPr="00D51715">
              <w:rPr>
                <w:rFonts w:ascii="Arial" w:eastAsia="Arial Unicode MS" w:hAnsi="Arial" w:cs="Arial"/>
                <w:sz w:val="20"/>
                <w:lang w:val="en-ZA"/>
              </w:rPr>
              <w:t xml:space="preserve"> for the period under review and </w:t>
            </w:r>
            <w:r w:rsidRPr="00D51715">
              <w:rPr>
                <w:rFonts w:ascii="Arial" w:eastAsia="Arial Unicode MS" w:hAnsi="Arial" w:cs="Arial"/>
                <w:sz w:val="20"/>
                <w:lang w:val="en-ZA"/>
              </w:rPr>
              <w:lastRenderedPageBreak/>
              <w:t>perform the following:</w:t>
            </w:r>
          </w:p>
          <w:p w:rsidR="00215F82" w:rsidRPr="00D51715" w:rsidRDefault="00215F82" w:rsidP="00C5602A">
            <w:pPr>
              <w:pStyle w:val="Text"/>
              <w:numPr>
                <w:ilvl w:val="0"/>
                <w:numId w:val="22"/>
              </w:numPr>
              <w:spacing w:after="240"/>
              <w:rPr>
                <w:rFonts w:ascii="Arial" w:eastAsia="Arial Unicode MS" w:hAnsi="Arial" w:cs="Arial"/>
                <w:sz w:val="20"/>
                <w:lang w:val="en-ZA"/>
              </w:rPr>
            </w:pPr>
            <w:r w:rsidRPr="00D51715">
              <w:rPr>
                <w:rFonts w:ascii="Arial" w:eastAsia="Arial Unicode MS" w:hAnsi="Arial" w:cs="Arial"/>
                <w:sz w:val="20"/>
                <w:lang w:val="en-ZA"/>
              </w:rPr>
              <w:t>Trace the amendment to an appoved masterfile amendment form.</w:t>
            </w:r>
          </w:p>
          <w:p w:rsidR="00215F82" w:rsidRPr="00D51715" w:rsidRDefault="00215F82" w:rsidP="00C5602A">
            <w:pPr>
              <w:pStyle w:val="Text"/>
              <w:numPr>
                <w:ilvl w:val="0"/>
                <w:numId w:val="22"/>
              </w:numPr>
              <w:spacing w:after="240"/>
              <w:rPr>
                <w:rFonts w:ascii="Arial" w:eastAsia="Arial Unicode MS" w:hAnsi="Arial" w:cs="Arial"/>
                <w:sz w:val="20"/>
                <w:lang w:val="en-ZA"/>
              </w:rPr>
            </w:pPr>
            <w:r w:rsidRPr="00D51715">
              <w:rPr>
                <w:rFonts w:ascii="Arial" w:eastAsia="Arial Unicode MS" w:hAnsi="Arial" w:cs="Arial"/>
                <w:sz w:val="20"/>
                <w:lang w:val="en-ZA"/>
              </w:rPr>
              <w:t>Verify that the amendment form has been completed accurately:</w:t>
            </w:r>
          </w:p>
          <w:p w:rsidR="00215F82" w:rsidRPr="00D51715" w:rsidRDefault="00215F82" w:rsidP="00C5602A">
            <w:pPr>
              <w:pStyle w:val="Text"/>
              <w:numPr>
                <w:ilvl w:val="2"/>
                <w:numId w:val="1"/>
              </w:numPr>
              <w:spacing w:after="240"/>
              <w:ind w:left="1400"/>
              <w:rPr>
                <w:rFonts w:ascii="Arial" w:eastAsia="Arial Unicode MS" w:hAnsi="Arial" w:cs="Arial"/>
                <w:sz w:val="20"/>
                <w:lang w:val="en-ZA"/>
              </w:rPr>
            </w:pPr>
            <w:r w:rsidRPr="00D51715">
              <w:rPr>
                <w:rFonts w:ascii="Arial" w:eastAsia="Arial Unicode MS" w:hAnsi="Arial" w:cs="Arial"/>
                <w:sz w:val="20"/>
                <w:lang w:val="en-ZA"/>
              </w:rPr>
              <w:t>signed and dated as evidence of approval,</w:t>
            </w:r>
          </w:p>
          <w:p w:rsidR="00215F82" w:rsidRPr="00D51715" w:rsidRDefault="00215F82" w:rsidP="00C5602A">
            <w:pPr>
              <w:pStyle w:val="Text"/>
              <w:numPr>
                <w:ilvl w:val="2"/>
                <w:numId w:val="1"/>
              </w:numPr>
              <w:spacing w:after="240"/>
              <w:ind w:left="1400"/>
              <w:rPr>
                <w:rFonts w:ascii="Arial" w:eastAsia="Arial Unicode MS" w:hAnsi="Arial" w:cs="Arial"/>
                <w:sz w:val="20"/>
                <w:lang w:val="en-ZA"/>
              </w:rPr>
            </w:pPr>
            <w:r w:rsidRPr="00D51715">
              <w:rPr>
                <w:rFonts w:ascii="Arial" w:eastAsia="Arial Unicode MS" w:hAnsi="Arial" w:cs="Arial"/>
                <w:sz w:val="20"/>
                <w:lang w:val="en-ZA"/>
              </w:rPr>
              <w:t>agrees to the list of authorised specimen signatures,</w:t>
            </w:r>
          </w:p>
          <w:p w:rsidR="00215F82" w:rsidRPr="00D51715" w:rsidRDefault="00215F82" w:rsidP="00C5602A">
            <w:pPr>
              <w:pStyle w:val="Text"/>
              <w:numPr>
                <w:ilvl w:val="2"/>
                <w:numId w:val="1"/>
              </w:numPr>
              <w:spacing w:after="240"/>
              <w:ind w:left="1400"/>
              <w:rPr>
                <w:rFonts w:ascii="Arial" w:eastAsia="Arial Unicode MS" w:hAnsi="Arial" w:cs="Arial"/>
                <w:sz w:val="20"/>
                <w:lang w:val="en-ZA"/>
              </w:rPr>
            </w:pPr>
            <w:r w:rsidRPr="00D51715">
              <w:rPr>
                <w:rFonts w:ascii="Arial" w:eastAsia="Arial Unicode MS" w:hAnsi="Arial" w:cs="Arial"/>
                <w:sz w:val="20"/>
                <w:lang w:val="en-ZA"/>
              </w:rPr>
              <w:t>signed and dated by capturer,</w:t>
            </w:r>
          </w:p>
          <w:p w:rsidR="00215F82" w:rsidRPr="00D51715" w:rsidRDefault="00215F82" w:rsidP="00C5602A">
            <w:pPr>
              <w:pStyle w:val="Text"/>
              <w:numPr>
                <w:ilvl w:val="2"/>
                <w:numId w:val="1"/>
              </w:numPr>
              <w:spacing w:after="240"/>
              <w:ind w:left="1400"/>
              <w:rPr>
                <w:rFonts w:ascii="Arial" w:eastAsia="Arial Unicode MS" w:hAnsi="Arial" w:cs="Arial"/>
                <w:sz w:val="20"/>
                <w:lang w:val="en-ZA"/>
              </w:rPr>
            </w:pPr>
            <w:r w:rsidRPr="00D51715">
              <w:rPr>
                <w:rFonts w:ascii="Arial" w:eastAsia="Arial Unicode MS" w:hAnsi="Arial" w:cs="Arial"/>
                <w:sz w:val="20"/>
                <w:lang w:val="en-ZA"/>
              </w:rPr>
              <w:t>has the relevant supporting documentation attached,</w:t>
            </w:r>
          </w:p>
          <w:p w:rsidR="00215F82" w:rsidRPr="00D51715" w:rsidRDefault="00215F82" w:rsidP="00C5602A">
            <w:pPr>
              <w:pStyle w:val="Text"/>
              <w:numPr>
                <w:ilvl w:val="2"/>
                <w:numId w:val="1"/>
              </w:numPr>
              <w:spacing w:after="240"/>
              <w:ind w:left="1400"/>
              <w:rPr>
                <w:rFonts w:ascii="Arial" w:eastAsia="Arial Unicode MS" w:hAnsi="Arial" w:cs="Arial"/>
                <w:sz w:val="20"/>
                <w:lang w:val="en-ZA"/>
              </w:rPr>
            </w:pPr>
            <w:r w:rsidRPr="00D51715">
              <w:rPr>
                <w:rFonts w:ascii="Arial" w:eastAsia="Arial Unicode MS" w:hAnsi="Arial" w:cs="Arial"/>
                <w:sz w:val="20"/>
                <w:lang w:val="en-ZA"/>
              </w:rPr>
              <w:t>the data captured is independently checked to verify accuracy,</w:t>
            </w:r>
          </w:p>
          <w:p w:rsidR="00215F82" w:rsidRPr="00D51715" w:rsidRDefault="00215F82" w:rsidP="00C5602A">
            <w:pPr>
              <w:pStyle w:val="Text"/>
              <w:numPr>
                <w:ilvl w:val="2"/>
                <w:numId w:val="1"/>
              </w:numPr>
              <w:spacing w:after="240"/>
              <w:ind w:left="1400"/>
              <w:rPr>
                <w:rFonts w:ascii="Arial" w:eastAsia="Arial Unicode MS" w:hAnsi="Arial" w:cs="Arial"/>
                <w:sz w:val="20"/>
                <w:lang w:val="en-ZA"/>
              </w:rPr>
            </w:pPr>
            <w:r w:rsidRPr="00D51715">
              <w:rPr>
                <w:rFonts w:ascii="Arial" w:eastAsia="Arial Unicode MS" w:hAnsi="Arial" w:cs="Arial"/>
                <w:sz w:val="20"/>
                <w:lang w:val="en-ZA"/>
              </w:rPr>
              <w:t>the MAF is authorised prior to being captured on the system and</w:t>
            </w:r>
          </w:p>
          <w:p w:rsidR="00215F82" w:rsidRPr="00D51715" w:rsidRDefault="00215F82" w:rsidP="00320E1B">
            <w:pPr>
              <w:pStyle w:val="Text"/>
              <w:numPr>
                <w:ilvl w:val="2"/>
                <w:numId w:val="1"/>
              </w:numPr>
              <w:spacing w:after="240"/>
              <w:ind w:left="1400"/>
              <w:rPr>
                <w:rFonts w:ascii="Arial" w:eastAsia="Arial Unicode MS" w:hAnsi="Arial" w:cs="Arial"/>
                <w:sz w:val="20"/>
                <w:lang w:val="en-ZA"/>
              </w:rPr>
            </w:pPr>
            <w:r w:rsidRPr="00D51715">
              <w:rPr>
                <w:rFonts w:ascii="Arial" w:eastAsia="Arial Unicode MS" w:hAnsi="Arial" w:cs="Arial"/>
                <w:sz w:val="20"/>
                <w:lang w:val="en-ZA"/>
              </w:rPr>
              <w:t>agrees to the supplier pricing information as loaded on the system</w:t>
            </w:r>
          </w:p>
          <w:p w:rsidR="002029D0" w:rsidRPr="00D51715" w:rsidRDefault="002029D0" w:rsidP="00320E1B">
            <w:pPr>
              <w:pStyle w:val="Text"/>
              <w:numPr>
                <w:ilvl w:val="2"/>
                <w:numId w:val="1"/>
              </w:numPr>
              <w:spacing w:after="240"/>
              <w:ind w:left="1400"/>
              <w:rPr>
                <w:rFonts w:ascii="Arial" w:eastAsia="Arial Unicode MS" w:hAnsi="Arial" w:cs="Arial"/>
                <w:sz w:val="20"/>
                <w:lang w:val="en-ZA"/>
              </w:rPr>
            </w:pPr>
          </w:p>
        </w:tc>
        <w:tc>
          <w:tcPr>
            <w:tcW w:w="493" w:type="pct"/>
            <w:tcBorders>
              <w:top w:val="single" w:sz="4" w:space="0" w:color="auto"/>
            </w:tcBorders>
          </w:tcPr>
          <w:p w:rsidR="00215F82" w:rsidRPr="00D51715" w:rsidRDefault="00215F82" w:rsidP="00893D7B">
            <w:pPr>
              <w:spacing w:after="240"/>
              <w:jc w:val="center"/>
              <w:rPr>
                <w:rFonts w:cs="Arial"/>
                <w:sz w:val="20"/>
                <w:szCs w:val="20"/>
              </w:rPr>
            </w:pPr>
          </w:p>
        </w:tc>
        <w:tc>
          <w:tcPr>
            <w:tcW w:w="467" w:type="pct"/>
            <w:tcBorders>
              <w:top w:val="single" w:sz="4" w:space="0" w:color="auto"/>
            </w:tcBorders>
          </w:tcPr>
          <w:p w:rsidR="00215F82" w:rsidRPr="00D51715" w:rsidRDefault="00215F82" w:rsidP="00701BA2">
            <w:pPr>
              <w:spacing w:before="240" w:after="240"/>
              <w:jc w:val="center"/>
              <w:rPr>
                <w:rFonts w:cs="Arial"/>
                <w:b/>
                <w:color w:val="FF0000"/>
                <w:sz w:val="20"/>
                <w:szCs w:val="20"/>
              </w:rPr>
            </w:pPr>
          </w:p>
        </w:tc>
      </w:tr>
      <w:tr w:rsidR="00E45561" w:rsidRPr="00D51715" w:rsidTr="001432BE">
        <w:tc>
          <w:tcPr>
            <w:tcW w:w="2020" w:type="pct"/>
            <w:tcBorders>
              <w:top w:val="single" w:sz="4" w:space="0" w:color="auto"/>
            </w:tcBorders>
          </w:tcPr>
          <w:p w:rsidR="00E45561" w:rsidRPr="00D51715" w:rsidRDefault="00E45561" w:rsidP="0078128F">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lastRenderedPageBreak/>
              <w:t>Declaration of interests and one time vendors</w:t>
            </w:r>
          </w:p>
          <w:p w:rsidR="00E45561" w:rsidRPr="00D51715" w:rsidRDefault="001432BE" w:rsidP="00EB1A13">
            <w:pPr>
              <w:pStyle w:val="Text"/>
              <w:spacing w:after="240"/>
              <w:rPr>
                <w:rFonts w:ascii="Arial" w:eastAsia="Arial Unicode MS" w:hAnsi="Arial" w:cs="Arial"/>
                <w:sz w:val="20"/>
                <w:lang w:val="en-ZA"/>
              </w:rPr>
            </w:pPr>
            <w:r>
              <w:rPr>
                <w:rFonts w:ascii="Arial" w:eastAsia="Arial Unicode MS" w:hAnsi="Arial" w:cs="Arial"/>
                <w:sz w:val="20"/>
                <w:lang w:val="en-ZA"/>
              </w:rPr>
              <w:t>D</w:t>
            </w:r>
            <w:r w:rsidR="00E45561" w:rsidRPr="00D51715">
              <w:rPr>
                <w:rFonts w:ascii="Arial" w:eastAsia="Arial Unicode MS" w:hAnsi="Arial" w:cs="Arial"/>
                <w:sz w:val="20"/>
                <w:lang w:val="en-ZA"/>
              </w:rPr>
              <w:t xml:space="preserve">eclaration of interest forms are completed. </w:t>
            </w:r>
          </w:p>
          <w:p w:rsidR="00E45561" w:rsidRPr="00D51715" w:rsidRDefault="00E45561" w:rsidP="0023528C">
            <w:pPr>
              <w:pStyle w:val="Text"/>
              <w:spacing w:after="240"/>
              <w:rPr>
                <w:rFonts w:ascii="Arial" w:eastAsia="Arial Unicode MS" w:hAnsi="Arial" w:cs="Arial"/>
                <w:sz w:val="20"/>
                <w:lang w:val="en-ZA"/>
              </w:rPr>
            </w:pPr>
            <w:r w:rsidRPr="00D51715">
              <w:rPr>
                <w:rFonts w:ascii="Arial" w:eastAsia="Arial Unicode MS" w:hAnsi="Arial" w:cs="Arial"/>
                <w:sz w:val="20"/>
                <w:lang w:val="en-ZA"/>
              </w:rPr>
              <w:t>One time suppliers / COD suppliers are used, these suppliers are not 30 day as they are usually small businesses and for cash flow reasons have requested payment upon invoice.</w:t>
            </w:r>
          </w:p>
          <w:p w:rsidR="00E45561" w:rsidRPr="00D51715" w:rsidRDefault="00E45561" w:rsidP="0023528C">
            <w:pPr>
              <w:pStyle w:val="Text"/>
              <w:spacing w:after="240"/>
              <w:rPr>
                <w:rFonts w:ascii="Arial" w:eastAsia="Arial Unicode MS" w:hAnsi="Arial" w:cs="Arial"/>
                <w:color w:val="FF0000"/>
                <w:sz w:val="20"/>
                <w:lang w:val="en-ZA"/>
              </w:rPr>
            </w:pPr>
            <w:r w:rsidRPr="00D51715">
              <w:rPr>
                <w:rFonts w:ascii="Arial" w:eastAsia="Arial Unicode MS" w:hAnsi="Arial" w:cs="Arial"/>
                <w:sz w:val="20"/>
                <w:lang w:val="en-ZA"/>
              </w:rPr>
              <w:t xml:space="preserve">All suppliers are loaded on the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system as suppliers and therefore a distiction cannot be made between the 30, 45, 60 day suppliers and the one time suppliers / COD suppliers. A file is maintained in which all the remittance advices for the one time supplier / COD supplier are filed</w:t>
            </w:r>
            <w:r w:rsidR="001432BE">
              <w:rPr>
                <w:rFonts w:ascii="Arial" w:eastAsia="Arial Unicode MS" w:hAnsi="Arial" w:cs="Arial"/>
                <w:sz w:val="20"/>
                <w:lang w:val="en-ZA"/>
              </w:rPr>
              <w:t>.</w:t>
            </w:r>
          </w:p>
          <w:p w:rsidR="00E45561" w:rsidRPr="00D51715" w:rsidRDefault="00E45561" w:rsidP="0023528C">
            <w:pPr>
              <w:pStyle w:val="Text"/>
              <w:spacing w:after="240"/>
              <w:rPr>
                <w:rFonts w:ascii="Arial" w:eastAsia="Arial Unicode MS" w:hAnsi="Arial" w:cs="Arial"/>
                <w:sz w:val="20"/>
                <w:lang w:val="en-ZA"/>
              </w:rPr>
            </w:pPr>
          </w:p>
        </w:tc>
        <w:tc>
          <w:tcPr>
            <w:tcW w:w="2020" w:type="pct"/>
            <w:tcBorders>
              <w:top w:val="single" w:sz="4" w:space="0" w:color="auto"/>
            </w:tcBorders>
          </w:tcPr>
          <w:p w:rsidR="00E45561" w:rsidRPr="00D51715" w:rsidRDefault="00E45561" w:rsidP="00AA24B8">
            <w:pPr>
              <w:pStyle w:val="Text"/>
              <w:numPr>
                <w:ilvl w:val="0"/>
                <w:numId w:val="4"/>
              </w:numPr>
              <w:spacing w:after="240"/>
              <w:ind w:left="549" w:hanging="549"/>
              <w:rPr>
                <w:rFonts w:ascii="Arial" w:eastAsia="Arial Unicode MS" w:hAnsi="Arial" w:cs="Arial"/>
                <w:b/>
                <w:sz w:val="20"/>
                <w:lang w:val="en-ZA"/>
              </w:rPr>
            </w:pPr>
            <w:r w:rsidRPr="00D51715">
              <w:rPr>
                <w:rFonts w:ascii="Arial" w:eastAsia="Arial Unicode MS" w:hAnsi="Arial" w:cs="Arial"/>
                <w:b/>
                <w:sz w:val="20"/>
                <w:lang w:val="en-ZA"/>
              </w:rPr>
              <w:t>Declaration of interests and one time vendors</w:t>
            </w:r>
          </w:p>
          <w:p w:rsidR="00E45561" w:rsidRPr="00D51715" w:rsidRDefault="00E45561"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Enquire of management whether </w:t>
            </w:r>
            <w:r w:rsidRPr="00D51715">
              <w:rPr>
                <w:rFonts w:ascii="Arial" w:eastAsia="Arial Unicode MS" w:hAnsi="Arial" w:cs="Arial"/>
                <w:color w:val="0070C0"/>
                <w:sz w:val="20"/>
                <w:lang w:val="en-ZA"/>
              </w:rPr>
              <w:t>declaration of interests</w:t>
            </w:r>
            <w:r w:rsidRPr="00D51715">
              <w:rPr>
                <w:rFonts w:ascii="Arial" w:eastAsia="Arial Unicode MS" w:hAnsi="Arial" w:cs="Arial"/>
                <w:sz w:val="20"/>
                <w:lang w:val="en-ZA"/>
              </w:rPr>
              <w:t xml:space="preserve"> are obtained prior to adjudication of a successful supplier;</w:t>
            </w:r>
          </w:p>
          <w:p w:rsidR="00E45561" w:rsidRPr="00D51715" w:rsidRDefault="00E45561"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Determine if these declarations are adequately controlled, signed, completed, filed and reviewed on a regular basis.</w:t>
            </w:r>
          </w:p>
          <w:p w:rsidR="00E45561" w:rsidRPr="00D51715" w:rsidRDefault="00E45561"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Enquire of management whether buyers are rotated between suppliers;</w:t>
            </w:r>
          </w:p>
          <w:p w:rsidR="00E45561" w:rsidRPr="00D51715" w:rsidRDefault="00E45561"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the invoice listing by supplier name for </w:t>
            </w:r>
            <w:r w:rsidRPr="00D51715">
              <w:rPr>
                <w:rFonts w:ascii="Arial" w:eastAsia="Arial Unicode MS" w:hAnsi="Arial" w:cs="Arial"/>
                <w:color w:val="0070C0"/>
                <w:sz w:val="20"/>
                <w:lang w:val="en-ZA"/>
              </w:rPr>
              <w:t>“one time suppliers” / COD's</w:t>
            </w:r>
            <w:r w:rsidRPr="00D51715">
              <w:rPr>
                <w:rFonts w:ascii="Arial" w:eastAsia="Arial Unicode MS" w:hAnsi="Arial" w:cs="Arial"/>
                <w:sz w:val="20"/>
                <w:lang w:val="en-ZA"/>
              </w:rPr>
              <w:t xml:space="preserve"> for the period under review and ensure that:</w:t>
            </w:r>
          </w:p>
          <w:p w:rsidR="00E45561" w:rsidRPr="00D51715" w:rsidRDefault="00E45561" w:rsidP="00FB01A7">
            <w:pPr>
              <w:pStyle w:val="Text"/>
              <w:numPr>
                <w:ilvl w:val="1"/>
                <w:numId w:val="3"/>
              </w:numPr>
              <w:spacing w:after="240"/>
              <w:rPr>
                <w:rFonts w:ascii="Arial" w:eastAsia="Arial Unicode MS" w:hAnsi="Arial" w:cs="Arial"/>
                <w:sz w:val="20"/>
                <w:lang w:val="en-ZA"/>
              </w:rPr>
            </w:pPr>
            <w:r w:rsidRPr="00D51715">
              <w:rPr>
                <w:rFonts w:ascii="Arial" w:eastAsia="Arial Unicode MS" w:hAnsi="Arial" w:cs="Arial"/>
                <w:sz w:val="20"/>
                <w:lang w:val="en-ZA"/>
              </w:rPr>
              <w:t>The report is generated regularly;</w:t>
            </w:r>
          </w:p>
          <w:p w:rsidR="00E45561" w:rsidRPr="00D51715" w:rsidRDefault="00E45561" w:rsidP="00356C37">
            <w:pPr>
              <w:pStyle w:val="Text"/>
              <w:numPr>
                <w:ilvl w:val="1"/>
                <w:numId w:val="3"/>
              </w:numPr>
              <w:spacing w:after="240"/>
              <w:rPr>
                <w:rFonts w:ascii="Arial" w:eastAsia="Arial Unicode MS" w:hAnsi="Arial" w:cs="Arial"/>
                <w:sz w:val="20"/>
                <w:lang w:val="en-ZA"/>
              </w:rPr>
            </w:pPr>
            <w:r w:rsidRPr="00D51715">
              <w:rPr>
                <w:rFonts w:ascii="Arial" w:eastAsia="Arial Unicode MS" w:hAnsi="Arial" w:cs="Arial"/>
                <w:sz w:val="20"/>
                <w:lang w:val="en-ZA"/>
              </w:rPr>
              <w:t>Follow ups are conducted on the items listed on the report</w:t>
            </w:r>
          </w:p>
          <w:p w:rsidR="00E45561" w:rsidRPr="00D51715" w:rsidRDefault="00E45561" w:rsidP="00356C37">
            <w:pPr>
              <w:pStyle w:val="Text"/>
              <w:numPr>
                <w:ilvl w:val="1"/>
                <w:numId w:val="3"/>
              </w:numPr>
              <w:spacing w:after="240"/>
              <w:rPr>
                <w:rFonts w:ascii="Arial" w:eastAsia="Arial Unicode MS" w:hAnsi="Arial" w:cs="Arial"/>
                <w:sz w:val="20"/>
                <w:lang w:val="en-ZA"/>
              </w:rPr>
            </w:pPr>
            <w:r w:rsidRPr="00D51715">
              <w:rPr>
                <w:rFonts w:ascii="Arial" w:eastAsia="Arial Unicode MS" w:hAnsi="Arial" w:cs="Arial"/>
                <w:sz w:val="20"/>
                <w:lang w:val="en-ZA"/>
              </w:rPr>
              <w:t>The report is reviewed by Management;</w:t>
            </w:r>
          </w:p>
          <w:p w:rsidR="00E45561" w:rsidRPr="00D51715" w:rsidRDefault="00E45561"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Select a sample of </w:t>
            </w:r>
            <w:r w:rsidRPr="00D51715">
              <w:rPr>
                <w:rFonts w:ascii="Arial" w:eastAsia="Arial Unicode MS" w:hAnsi="Arial" w:cs="Arial"/>
                <w:color w:val="0070C0"/>
                <w:sz w:val="20"/>
                <w:lang w:val="en-ZA"/>
              </w:rPr>
              <w:t>5 purchases</w:t>
            </w:r>
            <w:r w:rsidRPr="00D51715">
              <w:rPr>
                <w:rFonts w:ascii="Arial" w:eastAsia="Arial Unicode MS" w:hAnsi="Arial" w:cs="Arial"/>
                <w:sz w:val="20"/>
                <w:lang w:val="en-ZA"/>
              </w:rPr>
              <w:t xml:space="preserve"> from the report and verify by inspection and enquiry that a preferred supplier does not exist for the item/ service purchased. If a preferred supplier does exist then obtain reasons for not using them.</w:t>
            </w:r>
          </w:p>
        </w:tc>
        <w:tc>
          <w:tcPr>
            <w:tcW w:w="493" w:type="pct"/>
            <w:tcBorders>
              <w:top w:val="single" w:sz="4" w:space="0" w:color="auto"/>
            </w:tcBorders>
          </w:tcPr>
          <w:p w:rsidR="00E45561" w:rsidRPr="00D51715" w:rsidRDefault="00E45561" w:rsidP="00E45561">
            <w:pPr>
              <w:spacing w:after="240"/>
              <w:jc w:val="center"/>
              <w:rPr>
                <w:rFonts w:cs="Arial"/>
                <w:sz w:val="20"/>
                <w:szCs w:val="20"/>
              </w:rPr>
            </w:pPr>
          </w:p>
        </w:tc>
        <w:tc>
          <w:tcPr>
            <w:tcW w:w="467" w:type="pct"/>
            <w:tcBorders>
              <w:top w:val="single" w:sz="4" w:space="0" w:color="auto"/>
            </w:tcBorders>
          </w:tcPr>
          <w:p w:rsidR="00E45561" w:rsidRPr="00D51715" w:rsidRDefault="00E45561" w:rsidP="00701BA2">
            <w:pPr>
              <w:spacing w:before="240" w:after="240"/>
              <w:jc w:val="center"/>
              <w:rPr>
                <w:rFonts w:cs="Arial"/>
                <w:b/>
                <w:color w:val="FF0000"/>
                <w:sz w:val="20"/>
                <w:szCs w:val="20"/>
              </w:rPr>
            </w:pPr>
          </w:p>
        </w:tc>
      </w:tr>
      <w:tr w:rsidR="00F829BC" w:rsidRPr="00D51715" w:rsidTr="001432BE">
        <w:tc>
          <w:tcPr>
            <w:tcW w:w="2020" w:type="pct"/>
            <w:tcBorders>
              <w:top w:val="single" w:sz="4" w:space="0" w:color="auto"/>
            </w:tcBorders>
          </w:tcPr>
          <w:p w:rsidR="00F829BC" w:rsidRPr="00D51715" w:rsidRDefault="00F829BC" w:rsidP="007B2FAA">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lastRenderedPageBreak/>
              <w:t>Amendments to Purchase Orders</w:t>
            </w:r>
          </w:p>
          <w:p w:rsidR="00F829BC" w:rsidRPr="00D51715" w:rsidRDefault="00F829BC" w:rsidP="00EB1A13">
            <w:pPr>
              <w:pStyle w:val="Text"/>
              <w:spacing w:after="240"/>
              <w:rPr>
                <w:rFonts w:ascii="Arial" w:hAnsi="Arial" w:cs="Arial"/>
                <w:sz w:val="20"/>
                <w:lang w:val="en-ZA"/>
              </w:rPr>
            </w:pPr>
            <w:r w:rsidRPr="00D51715">
              <w:rPr>
                <w:rFonts w:ascii="Arial" w:hAnsi="Arial" w:cs="Arial"/>
                <w:sz w:val="20"/>
                <w:lang w:val="en-ZA"/>
              </w:rPr>
              <w:t>Purchase orders may be amended in terms of quantity and site (location). The prices of the items cannot be changed on the purchase order as the price is loaded on the supplier price masterfile and is pulled through onto the purchase order by the system.</w:t>
            </w:r>
          </w:p>
          <w:p w:rsidR="00F829BC" w:rsidRPr="00D51715" w:rsidRDefault="00F829BC" w:rsidP="001432BE">
            <w:pPr>
              <w:pStyle w:val="Text"/>
              <w:spacing w:after="240"/>
              <w:rPr>
                <w:rFonts w:ascii="Arial" w:eastAsia="Arial Unicode MS" w:hAnsi="Arial" w:cs="Arial"/>
                <w:sz w:val="20"/>
                <w:lang w:val="en-ZA"/>
              </w:rPr>
            </w:pPr>
            <w:r w:rsidRPr="00D51715">
              <w:rPr>
                <w:rFonts w:ascii="Arial" w:hAnsi="Arial" w:cs="Arial"/>
                <w:sz w:val="20"/>
                <w:lang w:val="en-ZA"/>
              </w:rPr>
              <w:t xml:space="preserve">Purchase orders may be amended and / deleted without the system maintaining the history of the amendments and / deletions. The final ordered quantity is only reflected when viewing closed purchase orders. There is </w:t>
            </w:r>
            <w:r w:rsidR="001432BE">
              <w:rPr>
                <w:rFonts w:ascii="Arial" w:hAnsi="Arial" w:cs="Arial"/>
                <w:sz w:val="20"/>
                <w:lang w:val="en-ZA"/>
              </w:rPr>
              <w:t>a</w:t>
            </w:r>
            <w:r w:rsidRPr="00D51715">
              <w:rPr>
                <w:rFonts w:ascii="Arial" w:hAnsi="Arial" w:cs="Arial"/>
                <w:sz w:val="20"/>
                <w:lang w:val="en-ZA"/>
              </w:rPr>
              <w:t xml:space="preserve"> audit trail report available for viewing deleted purchase order details or amended purchase orders. </w:t>
            </w:r>
          </w:p>
        </w:tc>
        <w:tc>
          <w:tcPr>
            <w:tcW w:w="2020" w:type="pct"/>
            <w:tcBorders>
              <w:top w:val="single" w:sz="4" w:space="0" w:color="auto"/>
            </w:tcBorders>
          </w:tcPr>
          <w:p w:rsidR="00F829BC" w:rsidRPr="00D51715" w:rsidRDefault="00F829BC" w:rsidP="00C5602A">
            <w:pPr>
              <w:pStyle w:val="Text"/>
              <w:numPr>
                <w:ilvl w:val="0"/>
                <w:numId w:val="4"/>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t>Amendments to Purchase Orders</w:t>
            </w:r>
          </w:p>
          <w:p w:rsidR="00F829BC" w:rsidRPr="00D51715" w:rsidRDefault="00F829BC"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Request a </w:t>
            </w:r>
            <w:r w:rsidRPr="00D51715">
              <w:rPr>
                <w:rFonts w:ascii="Arial" w:eastAsia="Arial Unicode MS" w:hAnsi="Arial" w:cs="Arial"/>
                <w:color w:val="0070C0"/>
                <w:sz w:val="20"/>
                <w:lang w:val="en-ZA"/>
              </w:rPr>
              <w:t>audit trail report of all amendments made to approved purchase orders</w:t>
            </w:r>
            <w:r w:rsidRPr="00D51715">
              <w:rPr>
                <w:rFonts w:ascii="Arial" w:eastAsia="Arial Unicode MS" w:hAnsi="Arial" w:cs="Arial"/>
                <w:sz w:val="20"/>
                <w:lang w:val="en-ZA"/>
              </w:rPr>
              <w:t xml:space="preserve"> and select a sample of 15 amendments. Verify the validity, accuracy and approval of the amendments made.</w:t>
            </w:r>
          </w:p>
        </w:tc>
        <w:tc>
          <w:tcPr>
            <w:tcW w:w="493" w:type="pct"/>
            <w:tcBorders>
              <w:top w:val="single" w:sz="4" w:space="0" w:color="auto"/>
            </w:tcBorders>
          </w:tcPr>
          <w:p w:rsidR="00F829BC" w:rsidRPr="00D51715" w:rsidRDefault="00F829BC" w:rsidP="00756DF2">
            <w:pPr>
              <w:spacing w:after="240"/>
              <w:jc w:val="center"/>
              <w:rPr>
                <w:rFonts w:cs="Arial"/>
                <w:sz w:val="20"/>
                <w:szCs w:val="20"/>
              </w:rPr>
            </w:pPr>
          </w:p>
        </w:tc>
        <w:tc>
          <w:tcPr>
            <w:tcW w:w="467" w:type="pct"/>
            <w:tcBorders>
              <w:top w:val="single" w:sz="4" w:space="0" w:color="auto"/>
            </w:tcBorders>
          </w:tcPr>
          <w:p w:rsidR="00F829BC" w:rsidRPr="00D51715" w:rsidRDefault="00F829BC" w:rsidP="00701BA2">
            <w:pPr>
              <w:spacing w:before="240" w:after="240"/>
              <w:jc w:val="center"/>
              <w:rPr>
                <w:rFonts w:cs="Arial"/>
                <w:b/>
                <w:color w:val="FF0000"/>
                <w:sz w:val="20"/>
                <w:szCs w:val="20"/>
              </w:rPr>
            </w:pPr>
          </w:p>
        </w:tc>
      </w:tr>
      <w:tr w:rsidR="008073D7" w:rsidRPr="00D51715" w:rsidTr="001432BE">
        <w:tc>
          <w:tcPr>
            <w:tcW w:w="2020" w:type="pct"/>
            <w:tcBorders>
              <w:top w:val="single" w:sz="4" w:space="0" w:color="auto"/>
            </w:tcBorders>
          </w:tcPr>
          <w:p w:rsidR="008073D7" w:rsidRPr="00D51715" w:rsidRDefault="008073D7" w:rsidP="00CB0E1A">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t>Purchase Order Controls</w:t>
            </w:r>
          </w:p>
          <w:p w:rsidR="008073D7" w:rsidRPr="00D51715" w:rsidRDefault="008073D7" w:rsidP="001432BE">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Purchase orders are generated by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or </w:t>
            </w:r>
            <w:r w:rsidR="001432BE" w:rsidRPr="001432BE">
              <w:rPr>
                <w:rFonts w:ascii="Arial" w:eastAsia="Arial Unicode MS" w:hAnsi="Arial" w:cs="Arial"/>
                <w:i/>
                <w:sz w:val="20"/>
                <w:lang w:val="en-ZA"/>
              </w:rPr>
              <w:t>MAINTENACE SYSTEM</w:t>
            </w:r>
            <w:r w:rsidRPr="00D51715">
              <w:rPr>
                <w:rFonts w:ascii="Arial" w:eastAsia="Arial Unicode MS" w:hAnsi="Arial" w:cs="Arial"/>
                <w:sz w:val="20"/>
                <w:lang w:val="en-ZA"/>
              </w:rPr>
              <w:t xml:space="preserve">, purchase order numbers are generated by the relevant system and are in sequence. </w:t>
            </w:r>
            <w:r w:rsidR="001432BE" w:rsidRPr="001432BE">
              <w:rPr>
                <w:rFonts w:ascii="Arial" w:eastAsia="Arial Unicode MS" w:hAnsi="Arial" w:cs="Arial"/>
                <w:i/>
                <w:sz w:val="20"/>
                <w:lang w:val="en-ZA"/>
              </w:rPr>
              <w:t>MAINTENACE SYSTEM</w:t>
            </w:r>
            <w:r w:rsidRPr="00D51715">
              <w:rPr>
                <w:rFonts w:ascii="Arial" w:eastAsia="Arial Unicode MS" w:hAnsi="Arial" w:cs="Arial"/>
                <w:sz w:val="20"/>
                <w:lang w:val="en-ZA"/>
              </w:rPr>
              <w:t xml:space="preserve"> purchase orders are captured on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using manual vouchers once the invoice is </w:t>
            </w:r>
            <w:r w:rsidR="001432BE">
              <w:rPr>
                <w:rFonts w:ascii="Arial" w:eastAsia="Arial Unicode MS" w:hAnsi="Arial" w:cs="Arial"/>
                <w:sz w:val="20"/>
                <w:lang w:val="en-ZA"/>
              </w:rPr>
              <w:t xml:space="preserve">received by creditors. Refer </w:t>
            </w:r>
            <w:r w:rsidRPr="00D51715">
              <w:rPr>
                <w:rFonts w:ascii="Arial" w:eastAsia="Arial Unicode MS" w:hAnsi="Arial" w:cs="Arial"/>
                <w:sz w:val="20"/>
                <w:lang w:val="en-ZA"/>
              </w:rPr>
              <w:t>above.</w:t>
            </w:r>
          </w:p>
        </w:tc>
        <w:tc>
          <w:tcPr>
            <w:tcW w:w="2020" w:type="pct"/>
            <w:tcBorders>
              <w:top w:val="single" w:sz="4" w:space="0" w:color="auto"/>
            </w:tcBorders>
          </w:tcPr>
          <w:p w:rsidR="008073D7" w:rsidRPr="00D51715" w:rsidRDefault="008073D7" w:rsidP="00C5602A">
            <w:pPr>
              <w:pStyle w:val="Text"/>
              <w:numPr>
                <w:ilvl w:val="0"/>
                <w:numId w:val="4"/>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t>Purchase Order Controls</w:t>
            </w:r>
          </w:p>
          <w:p w:rsidR="008073D7" w:rsidRPr="00D51715" w:rsidRDefault="008073D7"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Using the </w:t>
            </w:r>
            <w:r w:rsidRPr="00D51715">
              <w:rPr>
                <w:rFonts w:ascii="Arial" w:eastAsia="Arial Unicode MS" w:hAnsi="Arial" w:cs="Arial"/>
                <w:color w:val="0070C0"/>
                <w:sz w:val="20"/>
                <w:lang w:val="en-ZA"/>
              </w:rPr>
              <w:t>purchase orders</w:t>
            </w:r>
            <w:r w:rsidRPr="00D51715">
              <w:rPr>
                <w:rFonts w:ascii="Arial" w:eastAsia="Arial Unicode MS" w:hAnsi="Arial" w:cs="Arial"/>
                <w:sz w:val="20"/>
                <w:lang w:val="en-ZA"/>
              </w:rPr>
              <w:t xml:space="preserve"> selected above, ensure that purchase orders are controlled sequentially.</w:t>
            </w:r>
          </w:p>
          <w:p w:rsidR="008073D7" w:rsidRPr="00D51715" w:rsidRDefault="008073D7"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Enquire from management whether PO's may be deleted from the system, document the results.</w:t>
            </w:r>
          </w:p>
        </w:tc>
        <w:tc>
          <w:tcPr>
            <w:tcW w:w="493" w:type="pct"/>
            <w:tcBorders>
              <w:top w:val="single" w:sz="4" w:space="0" w:color="auto"/>
            </w:tcBorders>
          </w:tcPr>
          <w:p w:rsidR="008073D7" w:rsidRPr="00D51715" w:rsidRDefault="008073D7" w:rsidP="00756DF2">
            <w:pPr>
              <w:spacing w:after="240"/>
              <w:jc w:val="center"/>
              <w:rPr>
                <w:rFonts w:cs="Arial"/>
                <w:sz w:val="20"/>
                <w:szCs w:val="20"/>
              </w:rPr>
            </w:pPr>
          </w:p>
        </w:tc>
        <w:tc>
          <w:tcPr>
            <w:tcW w:w="467" w:type="pct"/>
            <w:tcBorders>
              <w:top w:val="single" w:sz="4" w:space="0" w:color="auto"/>
            </w:tcBorders>
          </w:tcPr>
          <w:p w:rsidR="008073D7" w:rsidRPr="00D51715" w:rsidRDefault="008073D7" w:rsidP="00701BA2">
            <w:pPr>
              <w:spacing w:before="240" w:after="240"/>
              <w:jc w:val="center"/>
              <w:rPr>
                <w:rFonts w:cs="Arial"/>
                <w:b/>
                <w:color w:val="FF0000"/>
                <w:sz w:val="20"/>
                <w:szCs w:val="20"/>
              </w:rPr>
            </w:pPr>
          </w:p>
        </w:tc>
      </w:tr>
      <w:tr w:rsidR="00756DF2" w:rsidRPr="00D51715" w:rsidTr="001432BE">
        <w:tc>
          <w:tcPr>
            <w:tcW w:w="2020" w:type="pct"/>
            <w:tcBorders>
              <w:top w:val="single" w:sz="4" w:space="0" w:color="auto"/>
            </w:tcBorders>
          </w:tcPr>
          <w:p w:rsidR="00756DF2" w:rsidRPr="00D51715" w:rsidRDefault="00756DF2" w:rsidP="008210B2">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t>Retrospective Orders</w:t>
            </w:r>
          </w:p>
          <w:p w:rsidR="00756DF2" w:rsidRPr="00D51715" w:rsidRDefault="00756DF2" w:rsidP="00EB1A13">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Non stock items such as factory consumables (glue, tape, etc) will be ordered by the </w:t>
            </w:r>
            <w:r w:rsidR="001432BE">
              <w:rPr>
                <w:rFonts w:ascii="Arial" w:eastAsia="Arial Unicode MS" w:hAnsi="Arial" w:cs="Arial"/>
                <w:sz w:val="20"/>
                <w:lang w:val="en-ZA"/>
              </w:rPr>
              <w:t>Buyer</w:t>
            </w:r>
            <w:r w:rsidRPr="00D51715">
              <w:rPr>
                <w:rFonts w:ascii="Arial" w:eastAsia="Arial Unicode MS" w:hAnsi="Arial" w:cs="Arial"/>
                <w:sz w:val="20"/>
                <w:lang w:val="en-ZA"/>
              </w:rPr>
              <w:t xml:space="preserve"> via email with </w:t>
            </w:r>
            <w:r w:rsidRPr="00D51715">
              <w:rPr>
                <w:rFonts w:ascii="Arial" w:eastAsia="Arial Unicode MS" w:hAnsi="Arial" w:cs="Arial"/>
                <w:sz w:val="20"/>
                <w:lang w:val="en-ZA"/>
              </w:rPr>
              <w:lastRenderedPageBreak/>
              <w:t xml:space="preserve">the supplier. Only upon receiving the items is a purchase order created by the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system. Therefore the invoice date may be prior to the purchase order date.</w:t>
            </w:r>
          </w:p>
          <w:p w:rsidR="00756DF2" w:rsidRPr="00D51715" w:rsidRDefault="001432BE" w:rsidP="001432BE">
            <w:pPr>
              <w:pStyle w:val="Text"/>
              <w:spacing w:after="240"/>
              <w:rPr>
                <w:rFonts w:ascii="Arial" w:eastAsia="Arial Unicode MS" w:hAnsi="Arial" w:cs="Arial"/>
                <w:sz w:val="20"/>
                <w:lang w:val="en-ZA"/>
              </w:rPr>
            </w:pPr>
            <w:r>
              <w:rPr>
                <w:rFonts w:ascii="Arial" w:eastAsia="Arial Unicode MS" w:hAnsi="Arial" w:cs="Arial"/>
                <w:sz w:val="20"/>
                <w:lang w:val="en-ZA"/>
              </w:rPr>
              <w:t xml:space="preserve">The </w:t>
            </w:r>
            <w:r w:rsidR="00756DF2" w:rsidRPr="00D51715">
              <w:rPr>
                <w:rFonts w:ascii="Arial" w:eastAsia="Arial Unicode MS" w:hAnsi="Arial" w:cs="Arial"/>
                <w:sz w:val="20"/>
                <w:lang w:val="en-ZA"/>
              </w:rPr>
              <w:t xml:space="preserve">Purchasing Policy </w:t>
            </w:r>
            <w:r>
              <w:rPr>
                <w:rFonts w:ascii="Arial" w:eastAsia="Arial Unicode MS" w:hAnsi="Arial" w:cs="Arial"/>
                <w:sz w:val="20"/>
                <w:lang w:val="en-ZA"/>
              </w:rPr>
              <w:t xml:space="preserve">is there </w:t>
            </w:r>
            <w:r w:rsidR="00756DF2" w:rsidRPr="00D51715">
              <w:rPr>
                <w:rFonts w:ascii="Arial" w:eastAsia="Arial Unicode MS" w:hAnsi="Arial" w:cs="Arial"/>
                <w:sz w:val="20"/>
                <w:lang w:val="en-ZA"/>
              </w:rPr>
              <w:t xml:space="preserve">to provide guidance on whether retrospective orders are permitted and for which items may be ordered in this manner. </w:t>
            </w:r>
          </w:p>
        </w:tc>
        <w:tc>
          <w:tcPr>
            <w:tcW w:w="2020" w:type="pct"/>
            <w:tcBorders>
              <w:top w:val="single" w:sz="4" w:space="0" w:color="auto"/>
            </w:tcBorders>
          </w:tcPr>
          <w:p w:rsidR="00756DF2" w:rsidRPr="00D51715" w:rsidRDefault="00756DF2" w:rsidP="00C5602A">
            <w:pPr>
              <w:pStyle w:val="Text"/>
              <w:numPr>
                <w:ilvl w:val="0"/>
                <w:numId w:val="4"/>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lastRenderedPageBreak/>
              <w:t>Retrospective Orders</w:t>
            </w:r>
          </w:p>
          <w:p w:rsidR="00756DF2" w:rsidRPr="00D51715" w:rsidRDefault="00756DF2"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the monthly reports for </w:t>
            </w:r>
            <w:r w:rsidRPr="00D51715">
              <w:rPr>
                <w:rFonts w:ascii="Arial" w:eastAsia="Arial Unicode MS" w:hAnsi="Arial" w:cs="Arial"/>
                <w:color w:val="0070C0"/>
                <w:sz w:val="20"/>
                <w:lang w:val="en-ZA"/>
              </w:rPr>
              <w:t>retrospective orders</w:t>
            </w:r>
            <w:r w:rsidRPr="00D51715">
              <w:rPr>
                <w:rFonts w:ascii="Arial" w:eastAsia="Arial Unicode MS" w:hAnsi="Arial" w:cs="Arial"/>
                <w:sz w:val="20"/>
                <w:lang w:val="en-ZA"/>
              </w:rPr>
              <w:t xml:space="preserve"> for the period under review and ensure </w:t>
            </w:r>
            <w:r w:rsidRPr="00D51715">
              <w:rPr>
                <w:rFonts w:ascii="Arial" w:eastAsia="Arial Unicode MS" w:hAnsi="Arial" w:cs="Arial"/>
                <w:sz w:val="20"/>
                <w:lang w:val="en-ZA"/>
              </w:rPr>
              <w:lastRenderedPageBreak/>
              <w:t>that it is signed and dated as evidence of timely review by management.</w:t>
            </w:r>
          </w:p>
          <w:p w:rsidR="00756DF2" w:rsidRPr="00D51715" w:rsidRDefault="00756DF2"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Using the retrospective orders report, select a sample of </w:t>
            </w:r>
            <w:r w:rsidRPr="00D51715">
              <w:rPr>
                <w:rFonts w:ascii="Arial" w:eastAsia="Arial Unicode MS" w:hAnsi="Arial" w:cs="Arial"/>
                <w:color w:val="0070C0"/>
                <w:sz w:val="20"/>
                <w:lang w:val="en-ZA"/>
              </w:rPr>
              <w:t>15 purchases</w:t>
            </w:r>
            <w:r w:rsidRPr="00D51715">
              <w:rPr>
                <w:rFonts w:ascii="Arial" w:eastAsia="Arial Unicode MS" w:hAnsi="Arial" w:cs="Arial"/>
                <w:sz w:val="20"/>
                <w:lang w:val="en-ZA"/>
              </w:rPr>
              <w:t xml:space="preserve"> for the period under review and perform the following:</w:t>
            </w:r>
          </w:p>
          <w:p w:rsidR="00756DF2" w:rsidRPr="00D51715" w:rsidRDefault="00756DF2" w:rsidP="00C5602A">
            <w:pPr>
              <w:pStyle w:val="Text"/>
              <w:numPr>
                <w:ilvl w:val="0"/>
                <w:numId w:val="6"/>
              </w:numPr>
              <w:spacing w:after="240"/>
              <w:rPr>
                <w:rFonts w:ascii="Arial" w:eastAsia="Arial Unicode MS" w:hAnsi="Arial" w:cs="Arial"/>
                <w:sz w:val="20"/>
                <w:lang w:val="en-ZA"/>
              </w:rPr>
            </w:pPr>
            <w:r w:rsidRPr="00D51715">
              <w:rPr>
                <w:rFonts w:ascii="Arial" w:eastAsia="Arial Unicode MS" w:hAnsi="Arial" w:cs="Arial"/>
                <w:sz w:val="20"/>
                <w:lang w:val="en-ZA"/>
              </w:rPr>
              <w:t>Verify that the purchase was correctly authorised and in terms of the delegation framework.</w:t>
            </w:r>
          </w:p>
          <w:p w:rsidR="00756DF2" w:rsidRPr="00D51715" w:rsidRDefault="00756DF2" w:rsidP="00C5602A">
            <w:pPr>
              <w:pStyle w:val="Text"/>
              <w:numPr>
                <w:ilvl w:val="0"/>
                <w:numId w:val="6"/>
              </w:numPr>
              <w:spacing w:after="240"/>
              <w:rPr>
                <w:rFonts w:ascii="Arial" w:eastAsia="Arial Unicode MS" w:hAnsi="Arial" w:cs="Arial"/>
                <w:sz w:val="20"/>
                <w:lang w:val="en-ZA"/>
              </w:rPr>
            </w:pPr>
            <w:r w:rsidRPr="00D51715">
              <w:rPr>
                <w:rFonts w:ascii="Arial" w:eastAsia="Arial Unicode MS" w:hAnsi="Arial" w:cs="Arial"/>
                <w:sz w:val="20"/>
                <w:lang w:val="en-ZA"/>
              </w:rPr>
              <w:t>Identify and document the reasons why these purchases did not follow the normal procurement process.</w:t>
            </w:r>
          </w:p>
        </w:tc>
        <w:tc>
          <w:tcPr>
            <w:tcW w:w="493" w:type="pct"/>
            <w:tcBorders>
              <w:top w:val="single" w:sz="4" w:space="0" w:color="auto"/>
            </w:tcBorders>
          </w:tcPr>
          <w:p w:rsidR="00756DF2" w:rsidRPr="00D51715" w:rsidRDefault="00756DF2" w:rsidP="00756DF2">
            <w:pPr>
              <w:spacing w:after="240"/>
              <w:jc w:val="center"/>
              <w:rPr>
                <w:rFonts w:cs="Arial"/>
                <w:sz w:val="20"/>
                <w:szCs w:val="20"/>
              </w:rPr>
            </w:pPr>
          </w:p>
        </w:tc>
        <w:tc>
          <w:tcPr>
            <w:tcW w:w="467" w:type="pct"/>
            <w:tcBorders>
              <w:top w:val="single" w:sz="4" w:space="0" w:color="auto"/>
            </w:tcBorders>
          </w:tcPr>
          <w:p w:rsidR="00756DF2" w:rsidRPr="00D51715" w:rsidRDefault="00756DF2" w:rsidP="00701BA2">
            <w:pPr>
              <w:spacing w:before="240" w:after="240"/>
              <w:jc w:val="center"/>
              <w:rPr>
                <w:rFonts w:cs="Arial"/>
                <w:b/>
                <w:color w:val="FF0000"/>
                <w:sz w:val="20"/>
                <w:szCs w:val="20"/>
              </w:rPr>
            </w:pPr>
          </w:p>
        </w:tc>
      </w:tr>
      <w:tr w:rsidR="00756DF2" w:rsidRPr="00D51715" w:rsidTr="001432BE">
        <w:tc>
          <w:tcPr>
            <w:tcW w:w="2020" w:type="pct"/>
          </w:tcPr>
          <w:p w:rsidR="00756DF2" w:rsidRPr="00D51715" w:rsidRDefault="00756DF2" w:rsidP="0009470B">
            <w:pPr>
              <w:pStyle w:val="Text"/>
              <w:rPr>
                <w:rFonts w:ascii="Arial" w:eastAsia="Arial Unicode MS" w:hAnsi="Arial" w:cs="Arial"/>
                <w:b/>
                <w:sz w:val="20"/>
                <w:lang w:val="en-ZA"/>
              </w:rPr>
            </w:pPr>
            <w:r w:rsidRPr="00D51715">
              <w:rPr>
                <w:rFonts w:ascii="Arial" w:eastAsia="Arial Unicode MS" w:hAnsi="Arial" w:cs="Arial"/>
                <w:b/>
                <w:sz w:val="20"/>
                <w:lang w:val="en-ZA"/>
              </w:rPr>
              <w:lastRenderedPageBreak/>
              <w:t>RECEIVING</w:t>
            </w:r>
          </w:p>
          <w:p w:rsidR="00756DF2" w:rsidRPr="00D51715" w:rsidRDefault="00756DF2" w:rsidP="0009470B">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t>Delivery Notes</w:t>
            </w:r>
          </w:p>
          <w:p w:rsidR="00756DF2" w:rsidRPr="00D51715" w:rsidRDefault="00756DF2" w:rsidP="0063322C">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Goods delivered are receipted on the system against specific purchase orders. </w:t>
            </w:r>
          </w:p>
          <w:p w:rsidR="00756DF2" w:rsidRPr="00D51715" w:rsidRDefault="001432BE" w:rsidP="002D4579">
            <w:pPr>
              <w:pStyle w:val="Text"/>
              <w:spacing w:after="240"/>
              <w:rPr>
                <w:rFonts w:ascii="Arial" w:eastAsia="Arial Unicode MS" w:hAnsi="Arial" w:cs="Arial"/>
                <w:sz w:val="20"/>
                <w:lang w:val="en-ZA"/>
              </w:rPr>
            </w:pPr>
            <w:r>
              <w:rPr>
                <w:rFonts w:ascii="Arial" w:eastAsia="Arial Unicode MS" w:hAnsi="Arial" w:cs="Arial"/>
                <w:sz w:val="20"/>
                <w:lang w:val="en-ZA"/>
              </w:rPr>
              <w:t xml:space="preserve">The receiving clerk </w:t>
            </w:r>
            <w:r w:rsidR="00756DF2" w:rsidRPr="00D51715">
              <w:rPr>
                <w:rFonts w:ascii="Arial" w:eastAsia="Arial Unicode MS" w:hAnsi="Arial" w:cs="Arial"/>
                <w:sz w:val="20"/>
                <w:lang w:val="en-ZA"/>
              </w:rPr>
              <w:t>will print from the system every morning the list of purchases orders due for delivery by the suppliers for the day.</w:t>
            </w:r>
          </w:p>
          <w:p w:rsidR="00756DF2" w:rsidRPr="00D51715" w:rsidRDefault="00756DF2" w:rsidP="0063322C">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The system will generate a unique sequential number for each delivery (RC number). One purchase order may have more than one receipt document if deliveries were made on different days and if part deliveries were </w:t>
            </w:r>
            <w:r w:rsidRPr="00D51715">
              <w:rPr>
                <w:rFonts w:ascii="Arial" w:eastAsia="Arial Unicode MS" w:hAnsi="Arial" w:cs="Arial"/>
                <w:sz w:val="20"/>
                <w:lang w:val="en-ZA"/>
              </w:rPr>
              <w:lastRenderedPageBreak/>
              <w:t>made.</w:t>
            </w:r>
          </w:p>
          <w:p w:rsidR="00756DF2" w:rsidRPr="00D51715" w:rsidRDefault="00756DF2" w:rsidP="00F95257">
            <w:pPr>
              <w:pStyle w:val="Text"/>
              <w:spacing w:after="240"/>
              <w:rPr>
                <w:rFonts w:ascii="Arial" w:eastAsia="Arial Unicode MS" w:hAnsi="Arial" w:cs="Arial"/>
                <w:sz w:val="20"/>
                <w:lang w:val="en-ZA"/>
              </w:rPr>
            </w:pPr>
            <w:r w:rsidRPr="00D51715">
              <w:rPr>
                <w:rFonts w:ascii="Arial" w:eastAsia="Arial Unicode MS" w:hAnsi="Arial" w:cs="Arial"/>
                <w:sz w:val="20"/>
                <w:lang w:val="en-ZA"/>
              </w:rPr>
              <w:t>When deliveries are made</w:t>
            </w:r>
          </w:p>
          <w:p w:rsidR="00756DF2" w:rsidRPr="00D51715" w:rsidRDefault="00756DF2" w:rsidP="00F95257">
            <w:pPr>
              <w:pStyle w:val="Text"/>
              <w:numPr>
                <w:ilvl w:val="0"/>
                <w:numId w:val="18"/>
              </w:numPr>
              <w:spacing w:after="240"/>
              <w:ind w:left="426" w:hanging="426"/>
              <w:rPr>
                <w:rFonts w:ascii="Arial" w:eastAsia="Arial Unicode MS" w:hAnsi="Arial" w:cs="Arial"/>
                <w:sz w:val="20"/>
                <w:lang w:val="en-ZA"/>
              </w:rPr>
            </w:pPr>
            <w:r w:rsidRPr="00D51715">
              <w:rPr>
                <w:rFonts w:ascii="Arial" w:eastAsia="Arial Unicode MS" w:hAnsi="Arial" w:cs="Arial"/>
                <w:sz w:val="20"/>
                <w:lang w:val="en-ZA"/>
              </w:rPr>
              <w:t>The supplier delivery note is first agreed to the related purchase order (quantity and description) before receipting against the purchas</w:t>
            </w:r>
            <w:r w:rsidR="001432BE">
              <w:rPr>
                <w:rFonts w:ascii="Arial" w:eastAsia="Arial Unicode MS" w:hAnsi="Arial" w:cs="Arial"/>
                <w:sz w:val="20"/>
                <w:lang w:val="en-ZA"/>
              </w:rPr>
              <w:t>e order by the receiving clerk.</w:t>
            </w:r>
          </w:p>
          <w:p w:rsidR="00756DF2" w:rsidRPr="00D51715" w:rsidRDefault="00756DF2" w:rsidP="000F54F2">
            <w:pPr>
              <w:pStyle w:val="Text"/>
              <w:numPr>
                <w:ilvl w:val="0"/>
                <w:numId w:val="18"/>
              </w:numPr>
              <w:spacing w:after="240"/>
              <w:ind w:left="426" w:hanging="426"/>
              <w:rPr>
                <w:rFonts w:ascii="Arial" w:eastAsia="Arial Unicode MS" w:hAnsi="Arial" w:cs="Arial"/>
                <w:sz w:val="20"/>
                <w:lang w:val="en-ZA"/>
              </w:rPr>
            </w:pPr>
            <w:r w:rsidRPr="00D51715">
              <w:rPr>
                <w:rFonts w:ascii="Arial" w:eastAsia="Arial Unicode MS" w:hAnsi="Arial" w:cs="Arial"/>
                <w:sz w:val="20"/>
                <w:lang w:val="en-ZA"/>
              </w:rPr>
              <w:t>The goods being delivered are stored immediately in the warehouse and receipting on the system is performed during or after the delivery</w:t>
            </w:r>
          </w:p>
          <w:p w:rsidR="00756DF2" w:rsidRPr="00D51715" w:rsidRDefault="00756DF2" w:rsidP="000F54F2">
            <w:pPr>
              <w:pStyle w:val="Text"/>
              <w:numPr>
                <w:ilvl w:val="0"/>
                <w:numId w:val="18"/>
              </w:numPr>
              <w:spacing w:after="240"/>
              <w:ind w:left="426" w:hanging="426"/>
              <w:rPr>
                <w:rFonts w:ascii="Arial" w:eastAsia="Arial Unicode MS" w:hAnsi="Arial" w:cs="Arial"/>
                <w:sz w:val="20"/>
                <w:lang w:val="en-ZA"/>
              </w:rPr>
            </w:pPr>
            <w:r w:rsidRPr="00D51715">
              <w:rPr>
                <w:rFonts w:ascii="Arial" w:eastAsia="Arial Unicode MS" w:hAnsi="Arial" w:cs="Arial"/>
                <w:sz w:val="20"/>
                <w:lang w:val="en-ZA"/>
              </w:rPr>
              <w:t xml:space="preserve">For the goods delivered, the receipting clerk will capture the delivery note number on the system in place of the invoice number as the invoice is not always sent with the goods delivered. </w:t>
            </w:r>
          </w:p>
          <w:p w:rsidR="00756DF2" w:rsidRPr="00D51715" w:rsidRDefault="001432BE" w:rsidP="00F95257">
            <w:pPr>
              <w:pStyle w:val="Text"/>
              <w:numPr>
                <w:ilvl w:val="0"/>
                <w:numId w:val="18"/>
              </w:numPr>
              <w:spacing w:after="240"/>
              <w:ind w:left="426" w:hanging="426"/>
              <w:rPr>
                <w:rFonts w:ascii="Arial" w:eastAsia="Arial Unicode MS" w:hAnsi="Arial" w:cs="Arial"/>
                <w:sz w:val="20"/>
                <w:lang w:val="en-ZA"/>
              </w:rPr>
            </w:pPr>
            <w:r>
              <w:rPr>
                <w:rFonts w:ascii="Arial" w:eastAsia="Arial Unicode MS" w:hAnsi="Arial" w:cs="Arial"/>
                <w:sz w:val="20"/>
                <w:lang w:val="en-ZA"/>
              </w:rPr>
              <w:t>The receiving clerk</w:t>
            </w:r>
            <w:r w:rsidR="00756DF2" w:rsidRPr="00D51715">
              <w:rPr>
                <w:rFonts w:ascii="Arial" w:eastAsia="Arial Unicode MS" w:hAnsi="Arial" w:cs="Arial"/>
                <w:sz w:val="20"/>
                <w:lang w:val="en-ZA"/>
              </w:rPr>
              <w:t xml:space="preserve"> acknowledges any discrepancies on the supplier delivery note (if any) and returns the incorrect/defective goods with the driver.</w:t>
            </w:r>
          </w:p>
          <w:p w:rsidR="00756DF2" w:rsidRPr="00D51715" w:rsidRDefault="00756DF2" w:rsidP="00F95257">
            <w:pPr>
              <w:pStyle w:val="Text"/>
              <w:numPr>
                <w:ilvl w:val="0"/>
                <w:numId w:val="18"/>
              </w:numPr>
              <w:spacing w:after="240"/>
              <w:ind w:left="426" w:hanging="426"/>
              <w:rPr>
                <w:rFonts w:ascii="Arial" w:eastAsia="Arial Unicode MS" w:hAnsi="Arial" w:cs="Arial"/>
                <w:sz w:val="20"/>
                <w:lang w:val="en-ZA"/>
              </w:rPr>
            </w:pPr>
            <w:r w:rsidRPr="00D51715">
              <w:rPr>
                <w:rFonts w:ascii="Arial" w:eastAsia="Arial Unicode MS" w:hAnsi="Arial" w:cs="Arial"/>
                <w:sz w:val="20"/>
                <w:lang w:val="en-ZA"/>
              </w:rPr>
              <w:t>The Receiving clerk signs the supplier delivery note as acknowledgement of the details of the order as well as the condition of the goods.</w:t>
            </w:r>
          </w:p>
          <w:p w:rsidR="00756DF2" w:rsidRPr="00D51715" w:rsidRDefault="00756DF2" w:rsidP="00F95257">
            <w:pPr>
              <w:pStyle w:val="Text"/>
              <w:numPr>
                <w:ilvl w:val="0"/>
                <w:numId w:val="18"/>
              </w:numPr>
              <w:spacing w:after="240"/>
              <w:ind w:left="426" w:hanging="426"/>
              <w:rPr>
                <w:rFonts w:ascii="Arial" w:eastAsia="Arial Unicode MS" w:hAnsi="Arial" w:cs="Arial"/>
                <w:sz w:val="20"/>
                <w:lang w:val="en-ZA"/>
              </w:rPr>
            </w:pPr>
            <w:r w:rsidRPr="00D51715">
              <w:rPr>
                <w:rFonts w:ascii="Arial" w:eastAsia="Arial Unicode MS" w:hAnsi="Arial" w:cs="Arial"/>
                <w:sz w:val="20"/>
                <w:lang w:val="en-ZA"/>
              </w:rPr>
              <w:t>All relevant documentation is then sent to creditors for review and processing.</w:t>
            </w:r>
          </w:p>
          <w:p w:rsidR="00756DF2" w:rsidRPr="00D51715" w:rsidRDefault="00756DF2" w:rsidP="0063322C">
            <w:pPr>
              <w:pStyle w:val="Text"/>
              <w:spacing w:after="240"/>
              <w:rPr>
                <w:rFonts w:ascii="Arial" w:eastAsia="Arial Unicode MS" w:hAnsi="Arial" w:cs="Arial"/>
                <w:sz w:val="20"/>
                <w:lang w:val="en-ZA"/>
              </w:rPr>
            </w:pPr>
          </w:p>
        </w:tc>
        <w:tc>
          <w:tcPr>
            <w:tcW w:w="2020" w:type="pct"/>
          </w:tcPr>
          <w:p w:rsidR="00756DF2" w:rsidRPr="00D51715" w:rsidRDefault="00756DF2" w:rsidP="00215F41">
            <w:pPr>
              <w:pStyle w:val="Text"/>
              <w:rPr>
                <w:rFonts w:ascii="Arial" w:eastAsia="Arial Unicode MS" w:hAnsi="Arial" w:cs="Arial"/>
                <w:b/>
                <w:sz w:val="20"/>
                <w:lang w:val="en-ZA"/>
              </w:rPr>
            </w:pPr>
            <w:r w:rsidRPr="00D51715">
              <w:rPr>
                <w:rFonts w:ascii="Arial" w:eastAsia="Arial Unicode MS" w:hAnsi="Arial" w:cs="Arial"/>
                <w:b/>
                <w:sz w:val="20"/>
                <w:lang w:val="en-ZA"/>
              </w:rPr>
              <w:lastRenderedPageBreak/>
              <w:t>RECEIVING</w:t>
            </w:r>
          </w:p>
          <w:p w:rsidR="00756DF2" w:rsidRPr="00D51715" w:rsidRDefault="00756DF2" w:rsidP="00C5602A">
            <w:pPr>
              <w:pStyle w:val="Text"/>
              <w:numPr>
                <w:ilvl w:val="0"/>
                <w:numId w:val="4"/>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t>Delivery Notes</w:t>
            </w:r>
          </w:p>
          <w:p w:rsidR="00756DF2" w:rsidRPr="00D51715" w:rsidRDefault="00756DF2"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Using the sample selected for the period under review, obtain the corresponding supplier </w:t>
            </w:r>
            <w:r w:rsidRPr="00D51715">
              <w:rPr>
                <w:rFonts w:ascii="Arial" w:eastAsia="Arial Unicode MS" w:hAnsi="Arial" w:cs="Arial"/>
                <w:color w:val="0070C0"/>
                <w:sz w:val="20"/>
                <w:lang w:val="en-ZA"/>
              </w:rPr>
              <w:t>delivery notes</w:t>
            </w:r>
            <w:r w:rsidRPr="00D51715">
              <w:rPr>
                <w:rFonts w:ascii="Arial" w:eastAsia="Arial Unicode MS" w:hAnsi="Arial" w:cs="Arial"/>
                <w:sz w:val="20"/>
                <w:lang w:val="en-ZA"/>
              </w:rPr>
              <w:t xml:space="preserve"> for the purchase orders selected and perform the following:</w:t>
            </w:r>
          </w:p>
          <w:p w:rsidR="00756DF2" w:rsidRPr="00D51715" w:rsidRDefault="00756DF2" w:rsidP="00C5602A">
            <w:pPr>
              <w:pStyle w:val="Text"/>
              <w:numPr>
                <w:ilvl w:val="0"/>
                <w:numId w:val="7"/>
              </w:numPr>
              <w:spacing w:after="240"/>
              <w:rPr>
                <w:rFonts w:ascii="Arial" w:eastAsia="Arial Unicode MS" w:hAnsi="Arial" w:cs="Arial"/>
                <w:sz w:val="20"/>
                <w:lang w:val="en-ZA"/>
              </w:rPr>
            </w:pPr>
            <w:r w:rsidRPr="00D51715">
              <w:rPr>
                <w:rFonts w:ascii="Arial" w:eastAsia="Arial Unicode MS" w:hAnsi="Arial" w:cs="Arial"/>
                <w:sz w:val="20"/>
                <w:lang w:val="en-ZA"/>
              </w:rPr>
              <w:t>Agree the quantity and description of goods</w:t>
            </w:r>
          </w:p>
          <w:p w:rsidR="00756DF2" w:rsidRPr="00D51715" w:rsidRDefault="00756DF2" w:rsidP="00C5602A">
            <w:pPr>
              <w:pStyle w:val="Text"/>
              <w:numPr>
                <w:ilvl w:val="0"/>
                <w:numId w:val="7"/>
              </w:numPr>
              <w:spacing w:after="240"/>
              <w:rPr>
                <w:rFonts w:ascii="Arial" w:eastAsia="Arial Unicode MS" w:hAnsi="Arial" w:cs="Arial"/>
                <w:sz w:val="20"/>
                <w:lang w:val="en-ZA"/>
              </w:rPr>
            </w:pPr>
            <w:r w:rsidRPr="00D51715">
              <w:rPr>
                <w:rFonts w:ascii="Arial" w:eastAsia="Arial Unicode MS" w:hAnsi="Arial" w:cs="Arial"/>
                <w:sz w:val="20"/>
                <w:lang w:val="en-ZA"/>
              </w:rPr>
              <w:t xml:space="preserve">Verify that the Receiving clerk signed the delivery note as acknowledgement of the details of the order as well as the condition </w:t>
            </w:r>
            <w:r w:rsidRPr="00D51715">
              <w:rPr>
                <w:rFonts w:ascii="Arial" w:eastAsia="Arial Unicode MS" w:hAnsi="Arial" w:cs="Arial"/>
                <w:sz w:val="20"/>
                <w:lang w:val="en-ZA"/>
              </w:rPr>
              <w:lastRenderedPageBreak/>
              <w:t>of the goods.</w:t>
            </w:r>
          </w:p>
          <w:p w:rsidR="00756DF2" w:rsidRPr="00D51715" w:rsidRDefault="00756DF2" w:rsidP="00C5602A">
            <w:pPr>
              <w:pStyle w:val="Text"/>
              <w:numPr>
                <w:ilvl w:val="0"/>
                <w:numId w:val="7"/>
              </w:numPr>
              <w:spacing w:after="240"/>
              <w:rPr>
                <w:rFonts w:ascii="Arial" w:eastAsia="Arial Unicode MS" w:hAnsi="Arial" w:cs="Arial"/>
                <w:sz w:val="20"/>
                <w:lang w:val="en-ZA"/>
              </w:rPr>
            </w:pPr>
            <w:r w:rsidRPr="00D51715">
              <w:rPr>
                <w:rFonts w:ascii="Arial" w:eastAsia="Arial Unicode MS" w:hAnsi="Arial" w:cs="Arial"/>
                <w:sz w:val="20"/>
                <w:lang w:val="en-ZA"/>
              </w:rPr>
              <w:t>Ensure that the delivery note date on the goods received voucher is later that the order date.</w:t>
            </w:r>
          </w:p>
          <w:p w:rsidR="00806A7D" w:rsidRPr="00D51715" w:rsidRDefault="00155677" w:rsidP="00C5602A">
            <w:pPr>
              <w:pStyle w:val="Text"/>
              <w:numPr>
                <w:ilvl w:val="0"/>
                <w:numId w:val="7"/>
              </w:numPr>
              <w:spacing w:after="240"/>
              <w:rPr>
                <w:rFonts w:ascii="Arial" w:eastAsia="Arial Unicode MS" w:hAnsi="Arial" w:cs="Arial"/>
                <w:sz w:val="20"/>
                <w:lang w:val="en-ZA"/>
              </w:rPr>
            </w:pPr>
            <w:r w:rsidRPr="00D51715">
              <w:rPr>
                <w:rFonts w:ascii="Arial" w:eastAsia="Arial Unicode MS" w:hAnsi="Arial" w:cs="Arial"/>
                <w:sz w:val="20"/>
                <w:lang w:val="en-ZA"/>
              </w:rPr>
              <w:t>Ensure that the invoice details are correctly captured on the system (invoice details agree to purchase order details – quantity,</w:t>
            </w:r>
            <w:r w:rsidR="006929BF" w:rsidRPr="00D51715">
              <w:rPr>
                <w:rFonts w:ascii="Arial" w:eastAsia="Arial Unicode MS" w:hAnsi="Arial" w:cs="Arial"/>
                <w:sz w:val="20"/>
                <w:lang w:val="en-ZA"/>
              </w:rPr>
              <w:t xml:space="preserve"> item and value</w:t>
            </w:r>
            <w:r w:rsidRPr="00D51715">
              <w:rPr>
                <w:rFonts w:ascii="Arial" w:eastAsia="Arial Unicode MS" w:hAnsi="Arial" w:cs="Arial"/>
                <w:sz w:val="20"/>
                <w:lang w:val="en-ZA"/>
              </w:rPr>
              <w:t>)</w:t>
            </w:r>
          </w:p>
          <w:p w:rsidR="00756DF2" w:rsidRPr="00D51715" w:rsidRDefault="00756DF2"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Observe an order being received and confirm the following:</w:t>
            </w:r>
          </w:p>
          <w:p w:rsidR="00756DF2" w:rsidRPr="00D51715" w:rsidRDefault="00756DF2" w:rsidP="00C5602A">
            <w:pPr>
              <w:pStyle w:val="Text"/>
              <w:numPr>
                <w:ilvl w:val="0"/>
                <w:numId w:val="8"/>
              </w:numPr>
              <w:spacing w:after="240"/>
              <w:rPr>
                <w:rFonts w:ascii="Arial" w:eastAsia="Arial Unicode MS" w:hAnsi="Arial" w:cs="Arial"/>
                <w:sz w:val="20"/>
                <w:lang w:val="en-ZA"/>
              </w:rPr>
            </w:pPr>
            <w:r w:rsidRPr="00D51715">
              <w:rPr>
                <w:rFonts w:ascii="Arial" w:eastAsia="Arial Unicode MS" w:hAnsi="Arial" w:cs="Arial"/>
                <w:sz w:val="20"/>
                <w:lang w:val="en-ZA"/>
              </w:rPr>
              <w:t>The Supplier delivery note is agreed to a Purchase Order (quantity and description) by the receiving clerk</w:t>
            </w:r>
          </w:p>
          <w:p w:rsidR="00756DF2" w:rsidRPr="00D51715" w:rsidRDefault="00756DF2" w:rsidP="00C5602A">
            <w:pPr>
              <w:pStyle w:val="Text"/>
              <w:numPr>
                <w:ilvl w:val="0"/>
                <w:numId w:val="8"/>
              </w:numPr>
              <w:spacing w:after="240"/>
              <w:rPr>
                <w:rFonts w:ascii="Arial" w:eastAsia="Arial Unicode MS" w:hAnsi="Arial" w:cs="Arial"/>
                <w:sz w:val="20"/>
                <w:lang w:val="en-ZA"/>
              </w:rPr>
            </w:pPr>
            <w:r w:rsidRPr="00D51715">
              <w:rPr>
                <w:rFonts w:ascii="Arial" w:eastAsia="Arial Unicode MS" w:hAnsi="Arial" w:cs="Arial"/>
                <w:sz w:val="20"/>
                <w:lang w:val="en-ZA"/>
              </w:rPr>
              <w:t>The goods being delivered are stored separately until it is captured in the Inventory system</w:t>
            </w:r>
          </w:p>
          <w:p w:rsidR="00756DF2" w:rsidRPr="00D51715" w:rsidRDefault="00756DF2" w:rsidP="00C5602A">
            <w:pPr>
              <w:pStyle w:val="Text"/>
              <w:numPr>
                <w:ilvl w:val="0"/>
                <w:numId w:val="8"/>
              </w:numPr>
              <w:spacing w:after="240"/>
              <w:rPr>
                <w:rFonts w:ascii="Arial" w:eastAsia="Arial Unicode MS" w:hAnsi="Arial" w:cs="Arial"/>
                <w:sz w:val="20"/>
                <w:lang w:val="en-ZA"/>
              </w:rPr>
            </w:pPr>
            <w:r w:rsidRPr="00D51715">
              <w:rPr>
                <w:rFonts w:ascii="Arial" w:eastAsia="Arial Unicode MS" w:hAnsi="Arial" w:cs="Arial"/>
                <w:sz w:val="20"/>
                <w:lang w:val="en-ZA"/>
              </w:rPr>
              <w:t>The Receiving clerk acknowledges any discrepancies on the delivery note (if any) and returns the incorrect/defective goods.</w:t>
            </w:r>
          </w:p>
          <w:p w:rsidR="00756DF2" w:rsidRPr="00D51715" w:rsidRDefault="00756DF2" w:rsidP="00C5602A">
            <w:pPr>
              <w:pStyle w:val="Text"/>
              <w:numPr>
                <w:ilvl w:val="0"/>
                <w:numId w:val="8"/>
              </w:numPr>
              <w:spacing w:after="240"/>
              <w:rPr>
                <w:rFonts w:ascii="Arial" w:eastAsia="Arial Unicode MS" w:hAnsi="Arial" w:cs="Arial"/>
                <w:sz w:val="20"/>
                <w:lang w:val="en-ZA"/>
              </w:rPr>
            </w:pPr>
            <w:r w:rsidRPr="00D51715">
              <w:rPr>
                <w:rFonts w:ascii="Arial" w:eastAsia="Arial Unicode MS" w:hAnsi="Arial" w:cs="Arial"/>
                <w:sz w:val="20"/>
                <w:lang w:val="en-ZA"/>
              </w:rPr>
              <w:t>The Receiving clerk signs the supplier delivery note</w:t>
            </w:r>
          </w:p>
        </w:tc>
        <w:tc>
          <w:tcPr>
            <w:tcW w:w="493" w:type="pct"/>
          </w:tcPr>
          <w:p w:rsidR="00756DF2" w:rsidRPr="00D51715" w:rsidRDefault="00756DF2" w:rsidP="00893D7B">
            <w:pPr>
              <w:spacing w:after="240"/>
              <w:jc w:val="center"/>
              <w:rPr>
                <w:rFonts w:cs="Arial"/>
                <w:sz w:val="20"/>
                <w:szCs w:val="20"/>
              </w:rPr>
            </w:pPr>
          </w:p>
        </w:tc>
        <w:tc>
          <w:tcPr>
            <w:tcW w:w="467" w:type="pct"/>
          </w:tcPr>
          <w:p w:rsidR="00756DF2" w:rsidRPr="00D51715" w:rsidRDefault="00756DF2" w:rsidP="00701BA2">
            <w:pPr>
              <w:spacing w:before="240" w:after="240"/>
              <w:jc w:val="center"/>
              <w:rPr>
                <w:rFonts w:cs="Arial"/>
                <w:b/>
                <w:color w:val="FF0000"/>
                <w:sz w:val="20"/>
                <w:szCs w:val="20"/>
              </w:rPr>
            </w:pPr>
          </w:p>
        </w:tc>
      </w:tr>
      <w:tr w:rsidR="00756DF2" w:rsidRPr="00D51715" w:rsidTr="001432BE">
        <w:tc>
          <w:tcPr>
            <w:tcW w:w="2020" w:type="pct"/>
          </w:tcPr>
          <w:p w:rsidR="00756DF2" w:rsidRPr="00D51715" w:rsidRDefault="00756DF2" w:rsidP="0014031B">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lastRenderedPageBreak/>
              <w:t>Goods received not yet invoiced</w:t>
            </w:r>
          </w:p>
          <w:p w:rsidR="00756DF2" w:rsidRPr="00D51715" w:rsidRDefault="00756DF2" w:rsidP="001432BE">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There is </w:t>
            </w:r>
            <w:r w:rsidR="001432BE">
              <w:rPr>
                <w:rFonts w:ascii="Arial" w:eastAsia="Arial Unicode MS" w:hAnsi="Arial" w:cs="Arial"/>
                <w:sz w:val="20"/>
                <w:lang w:val="en-ZA"/>
              </w:rPr>
              <w:t>a</w:t>
            </w:r>
            <w:r w:rsidRPr="00D51715">
              <w:rPr>
                <w:rFonts w:ascii="Arial" w:eastAsia="Arial Unicode MS" w:hAnsi="Arial" w:cs="Arial"/>
                <w:sz w:val="20"/>
                <w:lang w:val="en-ZA"/>
              </w:rPr>
              <w:t xml:space="preserve"> account for goods received, not yet invoiced. Management monitor these instances using the supplier reconciliations as they would appear as a reconciling item. </w:t>
            </w:r>
          </w:p>
        </w:tc>
        <w:tc>
          <w:tcPr>
            <w:tcW w:w="2020" w:type="pct"/>
          </w:tcPr>
          <w:p w:rsidR="00756DF2" w:rsidRPr="00D51715" w:rsidRDefault="00756DF2" w:rsidP="00C5602A">
            <w:pPr>
              <w:pStyle w:val="Text"/>
              <w:numPr>
                <w:ilvl w:val="0"/>
                <w:numId w:val="4"/>
              </w:numPr>
              <w:spacing w:after="240"/>
              <w:rPr>
                <w:rFonts w:ascii="Arial" w:eastAsia="Arial Unicode MS" w:hAnsi="Arial" w:cs="Arial"/>
                <w:b/>
                <w:sz w:val="20"/>
                <w:lang w:val="en-ZA"/>
              </w:rPr>
            </w:pPr>
            <w:r w:rsidRPr="00D51715">
              <w:rPr>
                <w:rFonts w:ascii="Arial" w:eastAsia="Arial Unicode MS" w:hAnsi="Arial" w:cs="Arial"/>
                <w:b/>
                <w:sz w:val="20"/>
                <w:lang w:val="en-ZA"/>
              </w:rPr>
              <w:t>Goods received not yet invoiced</w:t>
            </w:r>
          </w:p>
          <w:p w:rsidR="00756DF2" w:rsidRPr="00D51715" w:rsidRDefault="00756DF2" w:rsidP="00C5602A">
            <w:pPr>
              <w:pStyle w:val="Text"/>
              <w:numPr>
                <w:ilvl w:val="1"/>
                <w:numId w:val="4"/>
              </w:numPr>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the </w:t>
            </w:r>
            <w:r w:rsidRPr="00D51715">
              <w:rPr>
                <w:rFonts w:ascii="Arial" w:eastAsia="Arial Unicode MS" w:hAnsi="Arial" w:cs="Arial"/>
                <w:color w:val="0070C0"/>
                <w:sz w:val="20"/>
                <w:lang w:val="en-ZA"/>
              </w:rPr>
              <w:t>"Goods received but not yet invoiced" account reconciliations</w:t>
            </w:r>
            <w:r w:rsidRPr="00D51715">
              <w:rPr>
                <w:rFonts w:ascii="Arial" w:eastAsia="Arial Unicode MS" w:hAnsi="Arial" w:cs="Arial"/>
                <w:sz w:val="20"/>
                <w:lang w:val="en-ZA"/>
              </w:rPr>
              <w:t xml:space="preserve"> for the period under review.</w:t>
            </w:r>
          </w:p>
          <w:p w:rsidR="00756DF2" w:rsidRPr="00D51715" w:rsidRDefault="00756DF2" w:rsidP="00C5602A">
            <w:pPr>
              <w:pStyle w:val="Text"/>
              <w:numPr>
                <w:ilvl w:val="1"/>
                <w:numId w:val="4"/>
              </w:numPr>
              <w:ind w:left="567" w:hanging="567"/>
              <w:rPr>
                <w:rFonts w:ascii="Arial" w:eastAsia="Arial Unicode MS" w:hAnsi="Arial" w:cs="Arial"/>
                <w:sz w:val="20"/>
                <w:lang w:val="en-ZA"/>
              </w:rPr>
            </w:pPr>
            <w:r w:rsidRPr="00D51715">
              <w:rPr>
                <w:rFonts w:ascii="Arial" w:eastAsia="Arial Unicode MS" w:hAnsi="Arial" w:cs="Arial"/>
                <w:sz w:val="20"/>
                <w:lang w:val="en-ZA"/>
              </w:rPr>
              <w:t>Ensure that the opening balance agrees to closing balance of the prior month</w:t>
            </w:r>
          </w:p>
          <w:p w:rsidR="00756DF2" w:rsidRPr="00D51715" w:rsidRDefault="00756DF2" w:rsidP="00C5602A">
            <w:pPr>
              <w:pStyle w:val="Text"/>
              <w:numPr>
                <w:ilvl w:val="1"/>
                <w:numId w:val="4"/>
              </w:numPr>
              <w:ind w:left="567" w:hanging="567"/>
              <w:rPr>
                <w:rFonts w:ascii="Arial" w:eastAsia="Arial Unicode MS" w:hAnsi="Arial" w:cs="Arial"/>
                <w:sz w:val="20"/>
                <w:lang w:val="en-ZA"/>
              </w:rPr>
            </w:pPr>
            <w:r w:rsidRPr="00D51715">
              <w:rPr>
                <w:rFonts w:ascii="Arial" w:eastAsia="Arial Unicode MS" w:hAnsi="Arial" w:cs="Arial"/>
                <w:sz w:val="20"/>
                <w:lang w:val="en-ZA"/>
              </w:rPr>
              <w:t>Verify that these reconcilations have been reviewed, signed and dated as evidence of review.</w:t>
            </w:r>
          </w:p>
          <w:p w:rsidR="00756DF2" w:rsidRPr="00D51715" w:rsidRDefault="00756DF2" w:rsidP="00C5602A">
            <w:pPr>
              <w:pStyle w:val="Text"/>
              <w:numPr>
                <w:ilvl w:val="1"/>
                <w:numId w:val="4"/>
              </w:numPr>
              <w:ind w:left="567" w:hanging="567"/>
              <w:rPr>
                <w:rFonts w:ascii="Arial" w:eastAsia="Arial Unicode MS" w:hAnsi="Arial" w:cs="Arial"/>
                <w:sz w:val="20"/>
                <w:lang w:val="en-ZA"/>
              </w:rPr>
            </w:pPr>
            <w:r w:rsidRPr="00D51715">
              <w:rPr>
                <w:rFonts w:ascii="Arial" w:eastAsia="Arial Unicode MS" w:hAnsi="Arial" w:cs="Arial"/>
                <w:sz w:val="20"/>
                <w:lang w:val="en-ZA"/>
              </w:rPr>
              <w:t xml:space="preserve"> Inspect the listing of items supporting the reconciliation, verify that  where there are items that are outstanding for longer than 90 days adequate comment is given by mgt as to why this should remain as a reconciling item.</w:t>
            </w:r>
          </w:p>
          <w:p w:rsidR="00756DF2" w:rsidRPr="00D51715" w:rsidRDefault="00756DF2"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Obtain explanations from management for items that are long outstanding.</w:t>
            </w:r>
          </w:p>
        </w:tc>
        <w:tc>
          <w:tcPr>
            <w:tcW w:w="493" w:type="pct"/>
          </w:tcPr>
          <w:p w:rsidR="00756DF2" w:rsidRPr="00D51715" w:rsidRDefault="00756DF2" w:rsidP="00756DF2">
            <w:pPr>
              <w:spacing w:after="240"/>
              <w:jc w:val="center"/>
              <w:rPr>
                <w:rFonts w:cs="Arial"/>
                <w:sz w:val="20"/>
                <w:szCs w:val="20"/>
              </w:rPr>
            </w:pPr>
          </w:p>
        </w:tc>
        <w:tc>
          <w:tcPr>
            <w:tcW w:w="467" w:type="pct"/>
          </w:tcPr>
          <w:p w:rsidR="00756DF2" w:rsidRPr="00D51715" w:rsidRDefault="00756DF2" w:rsidP="00701BA2">
            <w:pPr>
              <w:spacing w:before="240" w:after="240"/>
              <w:jc w:val="center"/>
              <w:rPr>
                <w:rFonts w:cs="Arial"/>
                <w:b/>
                <w:color w:val="FF0000"/>
                <w:sz w:val="20"/>
                <w:szCs w:val="20"/>
              </w:rPr>
            </w:pPr>
          </w:p>
        </w:tc>
      </w:tr>
      <w:tr w:rsidR="00756DF2" w:rsidRPr="00D51715" w:rsidTr="001432BE">
        <w:tc>
          <w:tcPr>
            <w:tcW w:w="2020" w:type="pct"/>
          </w:tcPr>
          <w:p w:rsidR="00756DF2" w:rsidRPr="00D51715" w:rsidRDefault="00756DF2" w:rsidP="00B8376C">
            <w:pPr>
              <w:pStyle w:val="Text"/>
              <w:spacing w:after="240" w:line="240" w:lineRule="auto"/>
              <w:rPr>
                <w:rFonts w:ascii="Arial" w:eastAsia="Arial Unicode MS" w:hAnsi="Arial" w:cs="Arial"/>
                <w:b/>
                <w:sz w:val="20"/>
                <w:lang w:val="en-ZA"/>
              </w:rPr>
            </w:pPr>
            <w:r w:rsidRPr="00D51715">
              <w:rPr>
                <w:rFonts w:ascii="Arial" w:eastAsia="Arial Unicode MS" w:hAnsi="Arial" w:cs="Arial"/>
                <w:b/>
                <w:sz w:val="20"/>
                <w:lang w:val="en-ZA"/>
              </w:rPr>
              <w:t>RETURN OF GOODS</w:t>
            </w:r>
          </w:p>
          <w:p w:rsidR="00756DF2" w:rsidRPr="00D51715" w:rsidRDefault="00756DF2" w:rsidP="00B8376C">
            <w:pPr>
              <w:pStyle w:val="Text"/>
              <w:rPr>
                <w:rFonts w:ascii="Arial" w:eastAsia="Arial Unicode MS" w:hAnsi="Arial" w:cs="Arial"/>
                <w:b/>
                <w:sz w:val="20"/>
                <w:lang w:val="en-ZA"/>
              </w:rPr>
            </w:pPr>
            <w:r w:rsidRPr="00D51715">
              <w:rPr>
                <w:rFonts w:ascii="Arial" w:eastAsia="Arial Unicode MS" w:hAnsi="Arial" w:cs="Arial"/>
                <w:b/>
                <w:sz w:val="20"/>
                <w:lang w:val="en-ZA"/>
              </w:rPr>
              <w:t>Return Notes</w:t>
            </w:r>
          </w:p>
          <w:p w:rsidR="00756DF2" w:rsidRPr="00D51715" w:rsidRDefault="00756DF2" w:rsidP="00505E10">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For all returned goods a return note is generated by the system with a unique sequential number (RC number) Returned notes processed by the receiving clerks are authorised by the Procurement Assistant or the </w:t>
            </w:r>
            <w:r w:rsidRPr="00D51715">
              <w:rPr>
                <w:rFonts w:ascii="Arial" w:eastAsia="Arial Unicode MS" w:hAnsi="Arial" w:cs="Arial"/>
                <w:sz w:val="20"/>
                <w:lang w:val="en-ZA"/>
              </w:rPr>
              <w:lastRenderedPageBreak/>
              <w:t xml:space="preserve">Inbound </w:t>
            </w:r>
            <w:r w:rsidR="001432BE">
              <w:rPr>
                <w:rFonts w:ascii="Arial" w:eastAsia="Arial Unicode MS" w:hAnsi="Arial" w:cs="Arial"/>
                <w:sz w:val="20"/>
                <w:lang w:val="en-ZA"/>
              </w:rPr>
              <w:t>Manager.</w:t>
            </w:r>
          </w:p>
          <w:p w:rsidR="00756DF2" w:rsidRPr="00D51715" w:rsidRDefault="00756DF2" w:rsidP="00505E10">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Return notes processed by the Procurement Assistant or the Inbound </w:t>
            </w:r>
            <w:r w:rsidR="001432BE">
              <w:rPr>
                <w:rFonts w:ascii="Arial" w:eastAsia="Arial Unicode MS" w:hAnsi="Arial" w:cs="Arial"/>
                <w:sz w:val="20"/>
                <w:lang w:val="en-ZA"/>
              </w:rPr>
              <w:t>Manager</w:t>
            </w:r>
            <w:r w:rsidRPr="00D51715">
              <w:rPr>
                <w:rFonts w:ascii="Arial" w:eastAsia="Arial Unicode MS" w:hAnsi="Arial" w:cs="Arial"/>
                <w:sz w:val="20"/>
                <w:lang w:val="en-ZA"/>
              </w:rPr>
              <w:t xml:space="preserve"> are not authorised.</w:t>
            </w:r>
          </w:p>
          <w:p w:rsidR="00756DF2" w:rsidRPr="00D51715" w:rsidRDefault="00756DF2" w:rsidP="00C266C2">
            <w:pPr>
              <w:pStyle w:val="Text"/>
              <w:spacing w:after="240"/>
              <w:rPr>
                <w:rFonts w:ascii="Arial" w:eastAsia="Arial Unicode MS" w:hAnsi="Arial" w:cs="Arial"/>
                <w:sz w:val="20"/>
                <w:lang w:val="en-ZA"/>
              </w:rPr>
            </w:pPr>
            <w:r w:rsidRPr="00D51715">
              <w:rPr>
                <w:rFonts w:ascii="Arial" w:eastAsia="Arial Unicode MS" w:hAnsi="Arial" w:cs="Arial"/>
                <w:sz w:val="20"/>
                <w:lang w:val="en-ZA"/>
              </w:rPr>
              <w:t>These return notes reflect in the supplier sub ledger and will reflect on the supplier reconciliation as a reconciling item until the supplier credit note is received by the creditor c</w:t>
            </w:r>
            <w:r w:rsidR="00C266C2" w:rsidRPr="00D51715">
              <w:rPr>
                <w:rFonts w:ascii="Arial" w:eastAsia="Arial Unicode MS" w:hAnsi="Arial" w:cs="Arial"/>
                <w:sz w:val="20"/>
                <w:lang w:val="en-ZA"/>
              </w:rPr>
              <w:t>l</w:t>
            </w:r>
            <w:r w:rsidRPr="00D51715">
              <w:rPr>
                <w:rFonts w:ascii="Arial" w:eastAsia="Arial Unicode MS" w:hAnsi="Arial" w:cs="Arial"/>
                <w:sz w:val="20"/>
                <w:lang w:val="en-ZA"/>
              </w:rPr>
              <w:t>erk. The supplier credit notes received are not captured onto the system as the return note is previously captured.</w:t>
            </w:r>
          </w:p>
        </w:tc>
        <w:tc>
          <w:tcPr>
            <w:tcW w:w="2020" w:type="pct"/>
          </w:tcPr>
          <w:p w:rsidR="00756DF2" w:rsidRPr="00D51715" w:rsidRDefault="00756DF2" w:rsidP="00AE7BC3">
            <w:pPr>
              <w:pStyle w:val="Text"/>
              <w:spacing w:after="240" w:line="240" w:lineRule="auto"/>
              <w:rPr>
                <w:rFonts w:ascii="Arial" w:eastAsia="Arial Unicode MS" w:hAnsi="Arial" w:cs="Arial"/>
                <w:b/>
                <w:sz w:val="20"/>
                <w:lang w:val="en-ZA"/>
              </w:rPr>
            </w:pPr>
            <w:r w:rsidRPr="00D51715">
              <w:rPr>
                <w:rFonts w:ascii="Arial" w:eastAsia="Arial Unicode MS" w:hAnsi="Arial" w:cs="Arial"/>
                <w:b/>
                <w:sz w:val="20"/>
                <w:lang w:val="en-ZA"/>
              </w:rPr>
              <w:lastRenderedPageBreak/>
              <w:t>RETURN OF GOODS</w:t>
            </w:r>
          </w:p>
          <w:p w:rsidR="00756DF2" w:rsidRPr="00D51715" w:rsidRDefault="00756DF2" w:rsidP="00C5602A">
            <w:pPr>
              <w:pStyle w:val="Text"/>
              <w:numPr>
                <w:ilvl w:val="0"/>
                <w:numId w:val="4"/>
              </w:numPr>
              <w:ind w:left="567" w:hanging="567"/>
              <w:rPr>
                <w:rFonts w:ascii="Arial" w:eastAsia="Arial Unicode MS" w:hAnsi="Arial" w:cs="Arial"/>
                <w:b/>
                <w:sz w:val="20"/>
                <w:lang w:val="en-ZA"/>
              </w:rPr>
            </w:pPr>
            <w:r w:rsidRPr="00D51715">
              <w:rPr>
                <w:rFonts w:ascii="Arial" w:eastAsia="Arial Unicode MS" w:hAnsi="Arial" w:cs="Arial"/>
                <w:b/>
                <w:sz w:val="20"/>
                <w:lang w:val="en-ZA"/>
              </w:rPr>
              <w:t>Return Notes</w:t>
            </w:r>
          </w:p>
          <w:p w:rsidR="00756DF2" w:rsidRPr="00D51715" w:rsidRDefault="00756DF2" w:rsidP="00C5602A">
            <w:pPr>
              <w:pStyle w:val="Text"/>
              <w:numPr>
                <w:ilvl w:val="1"/>
                <w:numId w:val="4"/>
              </w:numPr>
              <w:ind w:left="567" w:hanging="567"/>
              <w:rPr>
                <w:rFonts w:ascii="Arial" w:eastAsia="Arial Unicode MS" w:hAnsi="Arial" w:cs="Arial"/>
                <w:sz w:val="20"/>
                <w:lang w:val="en-ZA"/>
              </w:rPr>
            </w:pPr>
            <w:r w:rsidRPr="00D51715">
              <w:rPr>
                <w:rFonts w:ascii="Arial" w:eastAsia="Arial Unicode MS" w:hAnsi="Arial" w:cs="Arial"/>
                <w:sz w:val="20"/>
                <w:lang w:val="en-ZA"/>
              </w:rPr>
              <w:t xml:space="preserve">Enquire from management whether all returns to suppliers are recorded using standard documentation. (Pre-numbered/ sequential numbering) and are processed timeously on the </w:t>
            </w:r>
            <w:r w:rsidRPr="00D51715">
              <w:rPr>
                <w:rFonts w:ascii="Arial" w:eastAsia="Arial Unicode MS" w:hAnsi="Arial" w:cs="Arial"/>
                <w:sz w:val="20"/>
                <w:lang w:val="en-ZA"/>
              </w:rPr>
              <w:lastRenderedPageBreak/>
              <w:t>system.</w:t>
            </w:r>
          </w:p>
          <w:p w:rsidR="00756DF2" w:rsidRPr="00D51715" w:rsidRDefault="00756DF2" w:rsidP="00C5602A">
            <w:pPr>
              <w:pStyle w:val="Text"/>
              <w:numPr>
                <w:ilvl w:val="1"/>
                <w:numId w:val="4"/>
              </w:numPr>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the </w:t>
            </w:r>
            <w:r w:rsidRPr="00D51715">
              <w:rPr>
                <w:rFonts w:ascii="Arial" w:eastAsia="Arial Unicode MS" w:hAnsi="Arial" w:cs="Arial"/>
                <w:color w:val="0070C0"/>
                <w:sz w:val="20"/>
                <w:lang w:val="en-ZA"/>
              </w:rPr>
              <w:t>list of goods returned notes</w:t>
            </w:r>
            <w:r w:rsidRPr="00D51715">
              <w:rPr>
                <w:rFonts w:ascii="Arial" w:eastAsia="Arial Unicode MS" w:hAnsi="Arial" w:cs="Arial"/>
                <w:sz w:val="20"/>
                <w:lang w:val="en-ZA"/>
              </w:rPr>
              <w:t xml:space="preserve"> for the period under review, select a sample of 20 goods returned notes and perform the following:</w:t>
            </w:r>
          </w:p>
          <w:p w:rsidR="00756DF2" w:rsidRPr="00D51715" w:rsidRDefault="00756DF2" w:rsidP="00C5602A">
            <w:pPr>
              <w:pStyle w:val="Text"/>
              <w:numPr>
                <w:ilvl w:val="0"/>
                <w:numId w:val="9"/>
              </w:numPr>
              <w:spacing w:after="240"/>
              <w:rPr>
                <w:rFonts w:ascii="Arial" w:eastAsia="Arial Unicode MS" w:hAnsi="Arial" w:cs="Arial"/>
                <w:sz w:val="20"/>
                <w:lang w:val="en-ZA"/>
              </w:rPr>
            </w:pPr>
            <w:r w:rsidRPr="00D51715">
              <w:rPr>
                <w:rFonts w:ascii="Arial" w:eastAsia="Arial Unicode MS" w:hAnsi="Arial" w:cs="Arial"/>
                <w:sz w:val="20"/>
                <w:lang w:val="en-ZA"/>
              </w:rPr>
              <w:t xml:space="preserve">Obtain the </w:t>
            </w:r>
            <w:r w:rsidRPr="00D51715">
              <w:rPr>
                <w:rFonts w:ascii="Arial" w:eastAsia="Arial Unicode MS" w:hAnsi="Arial" w:cs="Arial"/>
                <w:color w:val="4F81BD" w:themeColor="accent1"/>
                <w:sz w:val="20"/>
                <w:lang w:val="en-ZA"/>
              </w:rPr>
              <w:t>goods returned note</w:t>
            </w:r>
            <w:r w:rsidRPr="00D51715">
              <w:rPr>
                <w:rFonts w:ascii="Arial" w:eastAsia="Arial Unicode MS" w:hAnsi="Arial" w:cs="Arial"/>
                <w:sz w:val="20"/>
                <w:lang w:val="en-ZA"/>
              </w:rPr>
              <w:t xml:space="preserve"> and ensure it has been appropriately </w:t>
            </w:r>
            <w:r w:rsidRPr="00D51715">
              <w:rPr>
                <w:rFonts w:ascii="Arial" w:eastAsia="Arial Unicode MS" w:hAnsi="Arial" w:cs="Arial"/>
                <w:color w:val="4F81BD" w:themeColor="accent1"/>
                <w:sz w:val="20"/>
                <w:lang w:val="en-ZA"/>
              </w:rPr>
              <w:t>authorised</w:t>
            </w:r>
            <w:r w:rsidRPr="00D51715">
              <w:rPr>
                <w:rFonts w:ascii="Arial" w:eastAsia="Arial Unicode MS" w:hAnsi="Arial" w:cs="Arial"/>
                <w:sz w:val="20"/>
                <w:lang w:val="en-ZA"/>
              </w:rPr>
              <w:t xml:space="preserve"> in terms of the authorisation matrix.</w:t>
            </w:r>
          </w:p>
          <w:p w:rsidR="00756DF2" w:rsidRPr="00D51715" w:rsidRDefault="00756DF2" w:rsidP="00C5602A">
            <w:pPr>
              <w:pStyle w:val="Text"/>
              <w:numPr>
                <w:ilvl w:val="0"/>
                <w:numId w:val="9"/>
              </w:numPr>
              <w:spacing w:after="240"/>
              <w:rPr>
                <w:rFonts w:ascii="Arial" w:eastAsia="Arial Unicode MS" w:hAnsi="Arial" w:cs="Arial"/>
                <w:sz w:val="20"/>
                <w:lang w:val="en-ZA"/>
              </w:rPr>
            </w:pPr>
            <w:r w:rsidRPr="00D51715">
              <w:rPr>
                <w:rFonts w:ascii="Arial" w:eastAsia="Arial Unicode MS" w:hAnsi="Arial" w:cs="Arial"/>
                <w:sz w:val="20"/>
                <w:lang w:val="en-ZA"/>
              </w:rPr>
              <w:t xml:space="preserve">Trace the document to the </w:t>
            </w:r>
            <w:r w:rsidRPr="00D51715">
              <w:rPr>
                <w:rFonts w:ascii="Arial" w:eastAsia="Arial Unicode MS" w:hAnsi="Arial" w:cs="Arial"/>
                <w:color w:val="0070C0"/>
                <w:sz w:val="20"/>
                <w:lang w:val="en-ZA"/>
              </w:rPr>
              <w:t>creditors ledger</w:t>
            </w:r>
            <w:r w:rsidRPr="00D51715">
              <w:rPr>
                <w:rFonts w:ascii="Arial" w:eastAsia="Arial Unicode MS" w:hAnsi="Arial" w:cs="Arial"/>
                <w:sz w:val="20"/>
                <w:lang w:val="en-ZA"/>
              </w:rPr>
              <w:t xml:space="preserve"> verifying that it has been accurately allocated to the creditors account.</w:t>
            </w:r>
          </w:p>
          <w:p w:rsidR="00756DF2" w:rsidRPr="00D51715" w:rsidRDefault="00756DF2" w:rsidP="00C5602A">
            <w:pPr>
              <w:pStyle w:val="Text"/>
              <w:numPr>
                <w:ilvl w:val="0"/>
                <w:numId w:val="9"/>
              </w:numPr>
              <w:spacing w:after="240"/>
              <w:rPr>
                <w:rFonts w:ascii="Arial" w:eastAsia="Arial Unicode MS" w:hAnsi="Arial" w:cs="Arial"/>
                <w:sz w:val="20"/>
                <w:lang w:val="en-ZA"/>
              </w:rPr>
            </w:pPr>
            <w:r w:rsidRPr="00D51715">
              <w:rPr>
                <w:rFonts w:ascii="Arial" w:eastAsia="Arial Unicode MS" w:hAnsi="Arial" w:cs="Arial"/>
                <w:sz w:val="20"/>
                <w:lang w:val="en-ZA"/>
              </w:rPr>
              <w:t xml:space="preserve">Agree to the </w:t>
            </w:r>
            <w:r w:rsidRPr="00D51715">
              <w:rPr>
                <w:rFonts w:ascii="Arial" w:eastAsia="Arial Unicode MS" w:hAnsi="Arial" w:cs="Arial"/>
                <w:color w:val="0070C0"/>
                <w:sz w:val="20"/>
                <w:lang w:val="en-ZA"/>
              </w:rPr>
              <w:t>supplier credit note</w:t>
            </w:r>
          </w:p>
          <w:p w:rsidR="00756DF2" w:rsidRPr="00D51715" w:rsidRDefault="00756DF2"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Enquire with the relevant staff about the policy on the retention of documents for returned goods, document the results.</w:t>
            </w:r>
          </w:p>
        </w:tc>
        <w:tc>
          <w:tcPr>
            <w:tcW w:w="493" w:type="pct"/>
          </w:tcPr>
          <w:p w:rsidR="00756DF2" w:rsidRPr="00D51715" w:rsidRDefault="00756DF2" w:rsidP="00893D7B">
            <w:pPr>
              <w:spacing w:after="240"/>
              <w:jc w:val="center"/>
              <w:rPr>
                <w:rFonts w:cs="Arial"/>
                <w:sz w:val="20"/>
                <w:szCs w:val="20"/>
              </w:rPr>
            </w:pPr>
          </w:p>
        </w:tc>
        <w:tc>
          <w:tcPr>
            <w:tcW w:w="467" w:type="pct"/>
          </w:tcPr>
          <w:p w:rsidR="00756DF2" w:rsidRPr="00D51715" w:rsidRDefault="00756DF2" w:rsidP="00701BA2">
            <w:pPr>
              <w:spacing w:before="240" w:after="240"/>
              <w:jc w:val="center"/>
              <w:rPr>
                <w:rFonts w:cs="Arial"/>
                <w:b/>
                <w:color w:val="FF0000"/>
                <w:sz w:val="20"/>
                <w:szCs w:val="20"/>
              </w:rPr>
            </w:pPr>
          </w:p>
        </w:tc>
      </w:tr>
      <w:tr w:rsidR="00DF65FA" w:rsidRPr="00D51715" w:rsidTr="001432BE">
        <w:tc>
          <w:tcPr>
            <w:tcW w:w="2020" w:type="pct"/>
          </w:tcPr>
          <w:p w:rsidR="00DF65FA" w:rsidRPr="00D51715" w:rsidRDefault="00DF65FA" w:rsidP="005363F5">
            <w:pPr>
              <w:pStyle w:val="Text"/>
              <w:rPr>
                <w:rFonts w:ascii="Arial" w:eastAsia="Arial Unicode MS" w:hAnsi="Arial" w:cs="Arial"/>
                <w:b/>
                <w:sz w:val="20"/>
                <w:lang w:val="en-ZA"/>
              </w:rPr>
            </w:pPr>
            <w:r w:rsidRPr="00D51715">
              <w:rPr>
                <w:rFonts w:ascii="Arial" w:eastAsia="Arial Unicode MS" w:hAnsi="Arial" w:cs="Arial"/>
                <w:b/>
                <w:sz w:val="20"/>
                <w:lang w:val="en-ZA"/>
              </w:rPr>
              <w:lastRenderedPageBreak/>
              <w:t>Supplier Contracts</w:t>
            </w:r>
          </w:p>
          <w:p w:rsidR="00DF65FA" w:rsidRPr="00D51715" w:rsidRDefault="001432BE" w:rsidP="001432BE">
            <w:pPr>
              <w:pStyle w:val="Text"/>
              <w:spacing w:after="240"/>
              <w:rPr>
                <w:rFonts w:ascii="Arial" w:eastAsia="Arial Unicode MS" w:hAnsi="Arial" w:cs="Arial"/>
                <w:sz w:val="20"/>
                <w:lang w:val="en-ZA"/>
              </w:rPr>
            </w:pPr>
            <w:r w:rsidRPr="001432BE">
              <w:rPr>
                <w:rFonts w:ascii="Arial" w:eastAsia="Arial Unicode MS" w:hAnsi="Arial" w:cs="Arial"/>
                <w:i/>
                <w:sz w:val="20"/>
                <w:lang w:val="en-ZA"/>
              </w:rPr>
              <w:t>Company Name</w:t>
            </w:r>
            <w:r>
              <w:rPr>
                <w:rFonts w:ascii="Arial" w:eastAsia="Arial Unicode MS" w:hAnsi="Arial" w:cs="Arial"/>
                <w:i/>
                <w:sz w:val="20"/>
                <w:lang w:val="en-ZA"/>
              </w:rPr>
              <w:t xml:space="preserve"> </w:t>
            </w:r>
            <w:r w:rsidR="00DF65FA" w:rsidRPr="00D51715">
              <w:rPr>
                <w:rFonts w:ascii="Arial" w:eastAsia="Arial Unicode MS" w:hAnsi="Arial" w:cs="Arial"/>
                <w:sz w:val="20"/>
                <w:lang w:val="en-ZA"/>
              </w:rPr>
              <w:t xml:space="preserve">have negotiated contracts with their suppliers for </w:t>
            </w:r>
            <w:r>
              <w:rPr>
                <w:rFonts w:ascii="Arial" w:eastAsia="Arial Unicode MS" w:hAnsi="Arial" w:cs="Arial"/>
                <w:sz w:val="20"/>
                <w:lang w:val="en-ZA"/>
              </w:rPr>
              <w:t>raw material</w:t>
            </w:r>
            <w:r w:rsidR="00DF65FA" w:rsidRPr="00D51715">
              <w:rPr>
                <w:rFonts w:ascii="Arial" w:eastAsia="Arial Unicode MS" w:hAnsi="Arial" w:cs="Arial"/>
                <w:sz w:val="20"/>
                <w:lang w:val="en-ZA"/>
              </w:rPr>
              <w:t xml:space="preserve"> and packaging. Although there are not contracts in place with all suppliers, suppliers are first approved by the Quality Assessment (QA) Department before being loaded on the </w:t>
            </w:r>
            <w:r w:rsidRPr="001432BE">
              <w:rPr>
                <w:rFonts w:ascii="Arial" w:eastAsia="Arial Unicode MS" w:hAnsi="Arial" w:cs="Arial"/>
                <w:i/>
                <w:sz w:val="20"/>
                <w:lang w:val="en-ZA"/>
              </w:rPr>
              <w:t>FINANCIAL SYSTEM</w:t>
            </w:r>
            <w:r w:rsidR="00DF65FA" w:rsidRPr="00D51715">
              <w:rPr>
                <w:rFonts w:ascii="Arial" w:eastAsia="Arial Unicode MS" w:hAnsi="Arial" w:cs="Arial"/>
                <w:sz w:val="20"/>
                <w:lang w:val="en-ZA"/>
              </w:rPr>
              <w:t xml:space="preserve"> system. There are agreed</w:t>
            </w:r>
            <w:r>
              <w:rPr>
                <w:rFonts w:ascii="Arial" w:eastAsia="Arial Unicode MS" w:hAnsi="Arial" w:cs="Arial"/>
                <w:sz w:val="20"/>
                <w:lang w:val="en-ZA"/>
              </w:rPr>
              <w:t xml:space="preserve"> upon terms and conditions for all</w:t>
            </w:r>
            <w:r w:rsidR="00DF65FA" w:rsidRPr="00D51715">
              <w:rPr>
                <w:rFonts w:ascii="Arial" w:eastAsia="Arial Unicode MS" w:hAnsi="Arial" w:cs="Arial"/>
                <w:sz w:val="20"/>
                <w:lang w:val="en-ZA"/>
              </w:rPr>
              <w:t xml:space="preserve"> of the suppliers</w:t>
            </w:r>
            <w:r>
              <w:rPr>
                <w:rFonts w:ascii="Arial" w:eastAsia="Arial Unicode MS" w:hAnsi="Arial" w:cs="Arial"/>
                <w:sz w:val="20"/>
                <w:lang w:val="en-ZA"/>
              </w:rPr>
              <w:t>.</w:t>
            </w:r>
          </w:p>
        </w:tc>
        <w:tc>
          <w:tcPr>
            <w:tcW w:w="2020" w:type="pct"/>
          </w:tcPr>
          <w:p w:rsidR="00DF65FA" w:rsidRPr="00D51715" w:rsidRDefault="00DF65FA" w:rsidP="00C5602A">
            <w:pPr>
              <w:pStyle w:val="Text"/>
              <w:numPr>
                <w:ilvl w:val="0"/>
                <w:numId w:val="4"/>
              </w:numPr>
              <w:rPr>
                <w:rFonts w:ascii="Arial" w:eastAsia="Arial Unicode MS" w:hAnsi="Arial" w:cs="Arial"/>
                <w:b/>
                <w:sz w:val="20"/>
                <w:lang w:val="en-ZA"/>
              </w:rPr>
            </w:pPr>
            <w:r w:rsidRPr="00D51715">
              <w:rPr>
                <w:rFonts w:ascii="Arial" w:eastAsia="Arial Unicode MS" w:hAnsi="Arial" w:cs="Arial"/>
                <w:b/>
                <w:sz w:val="20"/>
                <w:lang w:val="en-ZA"/>
              </w:rPr>
              <w:t>Supplier Contracts</w:t>
            </w:r>
          </w:p>
          <w:p w:rsidR="00DF65FA" w:rsidRPr="00D51715" w:rsidRDefault="00DF65FA" w:rsidP="00C5602A">
            <w:pPr>
              <w:pStyle w:val="Text"/>
              <w:numPr>
                <w:ilvl w:val="1"/>
                <w:numId w:val="4"/>
              </w:numPr>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a list of all </w:t>
            </w:r>
            <w:r w:rsidRPr="00D51715">
              <w:rPr>
                <w:rFonts w:ascii="Arial" w:eastAsia="Arial Unicode MS" w:hAnsi="Arial" w:cs="Arial"/>
                <w:color w:val="0070C0"/>
                <w:sz w:val="20"/>
                <w:lang w:val="en-ZA"/>
              </w:rPr>
              <w:t>expired contracts</w:t>
            </w:r>
            <w:r w:rsidRPr="00D51715">
              <w:rPr>
                <w:rFonts w:ascii="Arial" w:eastAsia="Arial Unicode MS" w:hAnsi="Arial" w:cs="Arial"/>
                <w:sz w:val="20"/>
                <w:lang w:val="en-ZA"/>
              </w:rPr>
              <w:t xml:space="preserve"> for the period under review, select a sample of 5 expired contracts and inspect evidence that management have completed an evaluation of quality and service for the contract.</w:t>
            </w:r>
          </w:p>
          <w:p w:rsidR="00DF65FA" w:rsidRPr="00D51715" w:rsidRDefault="00DF65FA" w:rsidP="00C5602A">
            <w:pPr>
              <w:pStyle w:val="Text"/>
              <w:numPr>
                <w:ilvl w:val="1"/>
                <w:numId w:val="4"/>
              </w:numPr>
              <w:ind w:left="567" w:hanging="567"/>
              <w:rPr>
                <w:rFonts w:ascii="Arial" w:eastAsia="Arial Unicode MS" w:hAnsi="Arial" w:cs="Arial"/>
                <w:sz w:val="20"/>
                <w:lang w:val="en-ZA"/>
              </w:rPr>
            </w:pPr>
            <w:r w:rsidRPr="00D51715">
              <w:rPr>
                <w:rFonts w:ascii="Arial" w:eastAsia="Arial Unicode MS" w:hAnsi="Arial" w:cs="Arial"/>
                <w:sz w:val="20"/>
                <w:lang w:val="en-ZA"/>
              </w:rPr>
              <w:t>Enquire from management what process is in place to review these evaluation forms to determine if the contract is to be renewed or not.</w:t>
            </w:r>
          </w:p>
          <w:p w:rsidR="00DF65FA" w:rsidRPr="00D51715" w:rsidRDefault="00DF65FA" w:rsidP="00C5602A">
            <w:pPr>
              <w:pStyle w:val="Text"/>
              <w:numPr>
                <w:ilvl w:val="1"/>
                <w:numId w:val="4"/>
              </w:numPr>
              <w:ind w:left="567" w:hanging="567"/>
              <w:rPr>
                <w:rFonts w:ascii="Arial" w:eastAsia="Arial Unicode MS" w:hAnsi="Arial" w:cs="Arial"/>
                <w:sz w:val="20"/>
                <w:lang w:val="en-ZA"/>
              </w:rPr>
            </w:pPr>
            <w:r w:rsidRPr="00D51715">
              <w:rPr>
                <w:rFonts w:ascii="Arial" w:eastAsia="Arial Unicode MS" w:hAnsi="Arial" w:cs="Arial"/>
                <w:sz w:val="20"/>
                <w:lang w:val="en-ZA"/>
              </w:rPr>
              <w:lastRenderedPageBreak/>
              <w:t>For the contract evaluations inspected, determine for all negative evaluations, the contracts were not renewed.</w:t>
            </w:r>
          </w:p>
          <w:p w:rsidR="00DF65FA" w:rsidRPr="00D51715" w:rsidRDefault="00DF65FA" w:rsidP="00C5602A">
            <w:pPr>
              <w:pStyle w:val="Text"/>
              <w:numPr>
                <w:ilvl w:val="1"/>
                <w:numId w:val="4"/>
              </w:numPr>
              <w:ind w:left="567" w:hanging="567"/>
              <w:rPr>
                <w:rFonts w:ascii="Arial" w:eastAsia="Arial Unicode MS" w:hAnsi="Arial" w:cs="Arial"/>
                <w:sz w:val="20"/>
                <w:lang w:val="en-ZA"/>
              </w:rPr>
            </w:pPr>
            <w:r w:rsidRPr="00D51715">
              <w:rPr>
                <w:rFonts w:ascii="Arial" w:eastAsia="Arial Unicode MS" w:hAnsi="Arial" w:cs="Arial"/>
                <w:sz w:val="20"/>
                <w:lang w:val="en-ZA"/>
              </w:rPr>
              <w:t xml:space="preserve">For </w:t>
            </w:r>
            <w:r w:rsidRPr="00D51715">
              <w:rPr>
                <w:rFonts w:ascii="Arial" w:eastAsia="Arial Unicode MS" w:hAnsi="Arial" w:cs="Arial"/>
                <w:color w:val="0070C0"/>
                <w:sz w:val="20"/>
                <w:lang w:val="en-ZA"/>
              </w:rPr>
              <w:t>renewed contracts</w:t>
            </w:r>
            <w:r w:rsidRPr="00D51715">
              <w:rPr>
                <w:rFonts w:ascii="Arial" w:eastAsia="Arial Unicode MS" w:hAnsi="Arial" w:cs="Arial"/>
                <w:sz w:val="20"/>
                <w:lang w:val="en-ZA"/>
              </w:rPr>
              <w:t>, verify that the contract has been signed as evidence of renewal and signed in terms of the correct delegation of authority.</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a list of all </w:t>
            </w:r>
            <w:r w:rsidRPr="00D51715">
              <w:rPr>
                <w:rFonts w:ascii="Arial" w:eastAsia="Arial Unicode MS" w:hAnsi="Arial" w:cs="Arial"/>
                <w:color w:val="0070C0"/>
                <w:sz w:val="20"/>
                <w:lang w:val="en-ZA"/>
              </w:rPr>
              <w:t>valid contracts</w:t>
            </w:r>
            <w:r w:rsidRPr="00D51715">
              <w:rPr>
                <w:rFonts w:ascii="Arial" w:eastAsia="Arial Unicode MS" w:hAnsi="Arial" w:cs="Arial"/>
                <w:sz w:val="20"/>
                <w:lang w:val="en-ZA"/>
              </w:rPr>
              <w:t xml:space="preserve"> for the period under review, select a sample of 5 contracts and determine if the current value of the contract is in excess of the pre-determined / contract value.</w:t>
            </w:r>
          </w:p>
        </w:tc>
        <w:tc>
          <w:tcPr>
            <w:tcW w:w="493" w:type="pct"/>
          </w:tcPr>
          <w:p w:rsidR="00DF65FA" w:rsidRPr="00D51715" w:rsidRDefault="00DF65FA" w:rsidP="008B5657">
            <w:pPr>
              <w:spacing w:after="240"/>
              <w:jc w:val="center"/>
              <w:rPr>
                <w:rFonts w:cs="Arial"/>
                <w:sz w:val="20"/>
                <w:szCs w:val="20"/>
              </w:rPr>
            </w:pPr>
          </w:p>
        </w:tc>
        <w:tc>
          <w:tcPr>
            <w:tcW w:w="467" w:type="pct"/>
          </w:tcPr>
          <w:p w:rsidR="00DF65FA" w:rsidRPr="00D51715" w:rsidRDefault="00DF65FA" w:rsidP="00701BA2">
            <w:pPr>
              <w:spacing w:before="240" w:after="240"/>
              <w:jc w:val="center"/>
              <w:rPr>
                <w:rFonts w:cs="Arial"/>
                <w:b/>
                <w:color w:val="FF0000"/>
                <w:sz w:val="20"/>
                <w:szCs w:val="20"/>
              </w:rPr>
            </w:pPr>
          </w:p>
        </w:tc>
      </w:tr>
      <w:tr w:rsidR="00DF65FA" w:rsidRPr="00D51715" w:rsidTr="001432BE">
        <w:tc>
          <w:tcPr>
            <w:tcW w:w="2020" w:type="pct"/>
          </w:tcPr>
          <w:p w:rsidR="00DF65FA" w:rsidRPr="00D51715" w:rsidRDefault="00DF65FA" w:rsidP="00443C2D">
            <w:pPr>
              <w:pStyle w:val="Text"/>
              <w:spacing w:after="240" w:line="240" w:lineRule="auto"/>
              <w:rPr>
                <w:rFonts w:ascii="Arial" w:eastAsia="Arial Unicode MS" w:hAnsi="Arial" w:cs="Arial"/>
                <w:b/>
                <w:sz w:val="20"/>
                <w:lang w:val="en-ZA"/>
              </w:rPr>
            </w:pPr>
            <w:r w:rsidRPr="00D51715">
              <w:rPr>
                <w:rFonts w:ascii="Arial" w:eastAsia="Arial Unicode MS" w:hAnsi="Arial" w:cs="Arial"/>
                <w:b/>
                <w:sz w:val="20"/>
                <w:lang w:val="en-ZA"/>
              </w:rPr>
              <w:lastRenderedPageBreak/>
              <w:t>INVOICE PROCESSING</w:t>
            </w:r>
          </w:p>
          <w:p w:rsidR="00DF65FA" w:rsidRPr="00D51715" w:rsidRDefault="00DF65FA" w:rsidP="00443C2D">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t>Invoice Processing</w:t>
            </w:r>
          </w:p>
          <w:p w:rsidR="00DF65FA" w:rsidRPr="00D51715" w:rsidRDefault="00DF65FA" w:rsidP="006B6B83">
            <w:pPr>
              <w:pStyle w:val="Text"/>
              <w:spacing w:after="240"/>
              <w:rPr>
                <w:rFonts w:ascii="Arial" w:eastAsia="Arial Unicode MS" w:hAnsi="Arial" w:cs="Arial"/>
                <w:color w:val="FF0000"/>
                <w:sz w:val="20"/>
                <w:lang w:val="en-ZA"/>
              </w:rPr>
            </w:pPr>
            <w:r w:rsidRPr="00D51715">
              <w:rPr>
                <w:rFonts w:ascii="Arial" w:eastAsia="Arial Unicode MS" w:hAnsi="Arial" w:cs="Arial"/>
                <w:sz w:val="20"/>
                <w:lang w:val="en-ZA"/>
              </w:rPr>
              <w:t xml:space="preserve">Supplier pricing is maintained on the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system and therefore when the purchase order is raised on the system, the total due to the supplier is available. When goods are delivered, the recipting clerk will capture the delivery note number on the system in place of the invoice number as the invoice is always sent with the goods delivered. </w:t>
            </w:r>
          </w:p>
          <w:p w:rsidR="00DF65FA" w:rsidRPr="00D51715" w:rsidRDefault="00DF65FA" w:rsidP="006B6B83">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All documentation received by receipting clerks are sent to the creditor clerks on a daily basis. The creditor clerk will agree the supplier delivery note and invoice to the purchase order and receiving document to ensure </w:t>
            </w:r>
            <w:r w:rsidRPr="00D51715">
              <w:rPr>
                <w:rFonts w:ascii="Arial" w:eastAsia="Arial Unicode MS" w:hAnsi="Arial" w:cs="Arial"/>
                <w:sz w:val="20"/>
                <w:lang w:val="en-ZA"/>
              </w:rPr>
              <w:lastRenderedPageBreak/>
              <w:t>they agree. The transaction is then released for payment on the system.</w:t>
            </w:r>
          </w:p>
          <w:p w:rsidR="00DF65FA" w:rsidRPr="00D51715" w:rsidRDefault="00DF65FA" w:rsidP="006B6B83">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Manual vouchers are captured on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to correct any variances. The variance may be ethier for quantity or price. </w:t>
            </w:r>
            <w:r w:rsidRPr="00D51715">
              <w:rPr>
                <w:rFonts w:ascii="Arial" w:hAnsi="Arial" w:cs="Arial"/>
                <w:sz w:val="20"/>
                <w:lang w:val="en-ZA"/>
              </w:rPr>
              <w:t xml:space="preserve">Quantity variances are allocated to the Inv. Discrep / Waste general ledger account while price variances are allocated to the </w:t>
            </w:r>
            <w:r w:rsidR="001432BE">
              <w:rPr>
                <w:rFonts w:ascii="Arial" w:hAnsi="Arial" w:cs="Arial"/>
                <w:sz w:val="20"/>
                <w:lang w:val="en-ZA"/>
              </w:rPr>
              <w:t>general ledger account AP Rate Variance</w:t>
            </w:r>
            <w:r w:rsidRPr="00D51715">
              <w:rPr>
                <w:rFonts w:ascii="Arial" w:hAnsi="Arial" w:cs="Arial"/>
                <w:sz w:val="20"/>
                <w:lang w:val="en-ZA"/>
              </w:rPr>
              <w:t>. All manual vouchers are authorised.</w:t>
            </w:r>
          </w:p>
          <w:p w:rsidR="00DF65FA" w:rsidRPr="00D51715" w:rsidRDefault="00DF65FA" w:rsidP="00EB1A13">
            <w:pPr>
              <w:pStyle w:val="Text"/>
              <w:spacing w:after="240"/>
              <w:rPr>
                <w:rFonts w:ascii="Arial" w:eastAsia="Arial Unicode MS" w:hAnsi="Arial" w:cs="Arial"/>
                <w:sz w:val="20"/>
                <w:lang w:val="en-ZA"/>
              </w:rPr>
            </w:pPr>
          </w:p>
        </w:tc>
        <w:tc>
          <w:tcPr>
            <w:tcW w:w="2020" w:type="pct"/>
          </w:tcPr>
          <w:p w:rsidR="00DF65FA" w:rsidRPr="00D51715" w:rsidRDefault="00DF65FA" w:rsidP="00AE7BC3">
            <w:pPr>
              <w:pStyle w:val="Text"/>
              <w:spacing w:after="240" w:line="240" w:lineRule="auto"/>
              <w:rPr>
                <w:rFonts w:ascii="Arial" w:eastAsia="Arial Unicode MS" w:hAnsi="Arial" w:cs="Arial"/>
                <w:b/>
                <w:sz w:val="20"/>
                <w:lang w:val="en-ZA"/>
              </w:rPr>
            </w:pPr>
            <w:r w:rsidRPr="00D51715">
              <w:rPr>
                <w:rFonts w:ascii="Arial" w:eastAsia="Arial Unicode MS" w:hAnsi="Arial" w:cs="Arial"/>
                <w:b/>
                <w:sz w:val="20"/>
                <w:lang w:val="en-ZA"/>
              </w:rPr>
              <w:lastRenderedPageBreak/>
              <w:t>INVOICE PROCESSING</w:t>
            </w:r>
          </w:p>
          <w:p w:rsidR="00DF65FA" w:rsidRPr="00D51715" w:rsidRDefault="00DF65FA" w:rsidP="00C5602A">
            <w:pPr>
              <w:pStyle w:val="Text"/>
              <w:numPr>
                <w:ilvl w:val="0"/>
                <w:numId w:val="4"/>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t>Invoice Processing</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a </w:t>
            </w:r>
            <w:r w:rsidRPr="00D51715">
              <w:rPr>
                <w:rFonts w:ascii="Arial" w:eastAsia="Arial Unicode MS" w:hAnsi="Arial" w:cs="Arial"/>
                <w:color w:val="0070C0"/>
                <w:sz w:val="20"/>
                <w:lang w:val="en-ZA"/>
              </w:rPr>
              <w:t>list of all supplier invoices</w:t>
            </w:r>
            <w:r w:rsidRPr="00D51715">
              <w:rPr>
                <w:rFonts w:ascii="Arial" w:eastAsia="Arial Unicode MS" w:hAnsi="Arial" w:cs="Arial"/>
                <w:sz w:val="20"/>
                <w:lang w:val="en-ZA"/>
              </w:rPr>
              <w:t xml:space="preserve"> processed (if not available use the payments and associated invoices) for the period under review, select a sample of </w:t>
            </w:r>
            <w:r w:rsidRPr="00D51715">
              <w:rPr>
                <w:rFonts w:ascii="Arial" w:eastAsia="Arial Unicode MS" w:hAnsi="Arial" w:cs="Arial"/>
                <w:color w:val="0070C0"/>
                <w:sz w:val="20"/>
                <w:lang w:val="en-ZA"/>
              </w:rPr>
              <w:t>20 supplier invoices</w:t>
            </w:r>
            <w:r w:rsidRPr="00D51715">
              <w:rPr>
                <w:rFonts w:ascii="Arial" w:eastAsia="Arial Unicode MS" w:hAnsi="Arial" w:cs="Arial"/>
                <w:sz w:val="20"/>
                <w:lang w:val="en-ZA"/>
              </w:rPr>
              <w:t xml:space="preserve"> and perform the following:</w:t>
            </w:r>
          </w:p>
          <w:p w:rsidR="00DF65FA" w:rsidRPr="00D51715" w:rsidRDefault="00DF65FA" w:rsidP="00C5602A">
            <w:pPr>
              <w:pStyle w:val="Text"/>
              <w:numPr>
                <w:ilvl w:val="0"/>
                <w:numId w:val="10"/>
              </w:numPr>
              <w:spacing w:after="240"/>
              <w:ind w:left="993" w:hanging="426"/>
              <w:rPr>
                <w:rFonts w:ascii="Arial" w:eastAsia="Arial Unicode MS" w:hAnsi="Arial" w:cs="Arial"/>
                <w:sz w:val="20"/>
                <w:lang w:val="en-ZA"/>
              </w:rPr>
            </w:pPr>
            <w:r w:rsidRPr="00D51715">
              <w:rPr>
                <w:rFonts w:ascii="Arial" w:eastAsia="Arial Unicode MS" w:hAnsi="Arial" w:cs="Arial"/>
                <w:sz w:val="20"/>
                <w:lang w:val="en-ZA"/>
              </w:rPr>
              <w:t xml:space="preserve">Agree the details per the invoice to the </w:t>
            </w:r>
            <w:r w:rsidRPr="00D51715">
              <w:rPr>
                <w:rFonts w:ascii="Arial" w:eastAsia="Arial Unicode MS" w:hAnsi="Arial" w:cs="Arial"/>
                <w:color w:val="0070C0"/>
                <w:sz w:val="20"/>
                <w:lang w:val="en-ZA"/>
              </w:rPr>
              <w:t>purchase order</w:t>
            </w:r>
            <w:r w:rsidRPr="00D51715">
              <w:rPr>
                <w:rFonts w:ascii="Arial" w:eastAsia="Arial Unicode MS" w:hAnsi="Arial" w:cs="Arial"/>
                <w:sz w:val="20"/>
                <w:lang w:val="en-ZA"/>
              </w:rPr>
              <w:t xml:space="preserve"> and </w:t>
            </w:r>
            <w:r w:rsidRPr="00D51715">
              <w:rPr>
                <w:rFonts w:ascii="Arial" w:eastAsia="Arial Unicode MS" w:hAnsi="Arial" w:cs="Arial"/>
                <w:color w:val="0070C0"/>
                <w:sz w:val="20"/>
                <w:lang w:val="en-ZA"/>
              </w:rPr>
              <w:t>delivery note</w:t>
            </w:r>
            <w:r w:rsidRPr="00D51715">
              <w:rPr>
                <w:rFonts w:ascii="Arial" w:eastAsia="Arial Unicode MS" w:hAnsi="Arial" w:cs="Arial"/>
                <w:sz w:val="20"/>
                <w:lang w:val="en-ZA"/>
              </w:rPr>
              <w:t xml:space="preserve"> to ensure a 3 way match was performed before processing.</w:t>
            </w:r>
          </w:p>
          <w:p w:rsidR="00DF65FA" w:rsidRPr="00D51715" w:rsidRDefault="00DF65FA" w:rsidP="00C5602A">
            <w:pPr>
              <w:pStyle w:val="Text"/>
              <w:numPr>
                <w:ilvl w:val="0"/>
                <w:numId w:val="10"/>
              </w:numPr>
              <w:spacing w:after="240"/>
              <w:ind w:left="993" w:hanging="426"/>
              <w:rPr>
                <w:rFonts w:ascii="Arial" w:eastAsia="Arial Unicode MS" w:hAnsi="Arial" w:cs="Arial"/>
                <w:sz w:val="20"/>
                <w:lang w:val="en-ZA"/>
              </w:rPr>
            </w:pPr>
            <w:r w:rsidRPr="00D51715">
              <w:rPr>
                <w:rFonts w:ascii="Arial" w:eastAsia="Arial Unicode MS" w:hAnsi="Arial" w:cs="Arial"/>
                <w:sz w:val="20"/>
                <w:lang w:val="en-ZA"/>
              </w:rPr>
              <w:t xml:space="preserve">Inspect that the supplier invoice/ supporting </w:t>
            </w:r>
            <w:r w:rsidRPr="00D51715">
              <w:rPr>
                <w:rFonts w:ascii="Arial" w:eastAsia="Arial Unicode MS" w:hAnsi="Arial" w:cs="Arial"/>
                <w:sz w:val="20"/>
                <w:lang w:val="en-ZA"/>
              </w:rPr>
              <w:lastRenderedPageBreak/>
              <w:t>documents are stamped paid to prevent re-submission.</w:t>
            </w:r>
          </w:p>
        </w:tc>
        <w:tc>
          <w:tcPr>
            <w:tcW w:w="493" w:type="pct"/>
          </w:tcPr>
          <w:p w:rsidR="00DF65FA" w:rsidRPr="00D51715" w:rsidRDefault="00DF65FA" w:rsidP="00893D7B">
            <w:pPr>
              <w:spacing w:after="240"/>
              <w:jc w:val="center"/>
              <w:rPr>
                <w:rFonts w:cs="Arial"/>
                <w:sz w:val="20"/>
                <w:szCs w:val="20"/>
              </w:rPr>
            </w:pPr>
          </w:p>
        </w:tc>
        <w:tc>
          <w:tcPr>
            <w:tcW w:w="467" w:type="pct"/>
          </w:tcPr>
          <w:p w:rsidR="00DF65FA" w:rsidRPr="00D51715" w:rsidRDefault="00DF65FA" w:rsidP="00701BA2">
            <w:pPr>
              <w:spacing w:before="240" w:after="240"/>
              <w:jc w:val="center"/>
              <w:rPr>
                <w:rFonts w:cs="Arial"/>
                <w:b/>
                <w:color w:val="FF0000"/>
                <w:sz w:val="20"/>
                <w:szCs w:val="20"/>
              </w:rPr>
            </w:pPr>
          </w:p>
        </w:tc>
      </w:tr>
      <w:tr w:rsidR="00DF65FA" w:rsidRPr="00D51715" w:rsidTr="001432BE">
        <w:tc>
          <w:tcPr>
            <w:tcW w:w="2020" w:type="pct"/>
          </w:tcPr>
          <w:p w:rsidR="00DF65FA" w:rsidRPr="00D51715" w:rsidRDefault="001432BE" w:rsidP="001E3CC2">
            <w:pPr>
              <w:pStyle w:val="Text"/>
              <w:spacing w:after="240"/>
              <w:rPr>
                <w:rFonts w:ascii="Arial" w:eastAsia="Arial Unicode MS" w:hAnsi="Arial" w:cs="Arial"/>
                <w:b/>
                <w:sz w:val="20"/>
                <w:lang w:val="en-ZA"/>
              </w:rPr>
            </w:pPr>
            <w:r>
              <w:rPr>
                <w:rFonts w:ascii="Arial" w:eastAsia="Arial Unicode MS" w:hAnsi="Arial" w:cs="Arial"/>
                <w:b/>
                <w:sz w:val="20"/>
                <w:lang w:val="en-ZA"/>
              </w:rPr>
              <w:lastRenderedPageBreak/>
              <w:t>Tax</w:t>
            </w:r>
            <w:r w:rsidR="00DF65FA" w:rsidRPr="00D51715">
              <w:rPr>
                <w:rFonts w:ascii="Arial" w:eastAsia="Arial Unicode MS" w:hAnsi="Arial" w:cs="Arial"/>
                <w:b/>
                <w:sz w:val="20"/>
                <w:lang w:val="en-ZA"/>
              </w:rPr>
              <w:t xml:space="preserve"> Considerations</w:t>
            </w:r>
          </w:p>
          <w:p w:rsidR="00DF65FA" w:rsidRPr="00D51715" w:rsidRDefault="00DF65FA" w:rsidP="001432BE">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The system is configured to calculate the </w:t>
            </w:r>
            <w:r w:rsidR="001432BE">
              <w:rPr>
                <w:rFonts w:ascii="Arial" w:eastAsia="Arial Unicode MS" w:hAnsi="Arial" w:cs="Arial"/>
                <w:sz w:val="20"/>
                <w:lang w:val="en-ZA"/>
              </w:rPr>
              <w:t>tax</w:t>
            </w:r>
            <w:r w:rsidRPr="00D51715">
              <w:rPr>
                <w:rFonts w:ascii="Arial" w:eastAsia="Arial Unicode MS" w:hAnsi="Arial" w:cs="Arial"/>
                <w:sz w:val="20"/>
                <w:lang w:val="en-ZA"/>
              </w:rPr>
              <w:t xml:space="preserve"> when raised on the purchase order. </w:t>
            </w:r>
            <w:r w:rsidR="001432BE">
              <w:rPr>
                <w:rFonts w:ascii="Arial" w:eastAsia="Arial Unicode MS" w:hAnsi="Arial" w:cs="Arial"/>
                <w:sz w:val="20"/>
                <w:lang w:val="en-ZA"/>
              </w:rPr>
              <w:t>tax</w:t>
            </w:r>
            <w:r w:rsidRPr="00D51715">
              <w:rPr>
                <w:rFonts w:ascii="Arial" w:eastAsia="Arial Unicode MS" w:hAnsi="Arial" w:cs="Arial"/>
                <w:sz w:val="20"/>
                <w:lang w:val="en-ZA"/>
              </w:rPr>
              <w:t xml:space="preserve"> is only accounted for on the system once the goods have been receipted.</w:t>
            </w:r>
          </w:p>
        </w:tc>
        <w:tc>
          <w:tcPr>
            <w:tcW w:w="2020" w:type="pct"/>
          </w:tcPr>
          <w:p w:rsidR="00DF65FA" w:rsidRPr="00D51715" w:rsidRDefault="001432BE" w:rsidP="00C5602A">
            <w:pPr>
              <w:pStyle w:val="Text"/>
              <w:numPr>
                <w:ilvl w:val="0"/>
                <w:numId w:val="4"/>
              </w:numPr>
              <w:spacing w:after="240"/>
              <w:ind w:left="567" w:hanging="567"/>
              <w:rPr>
                <w:rFonts w:ascii="Arial" w:eastAsia="Arial Unicode MS" w:hAnsi="Arial" w:cs="Arial"/>
                <w:b/>
                <w:sz w:val="20"/>
                <w:lang w:val="en-ZA"/>
              </w:rPr>
            </w:pPr>
            <w:r w:rsidRPr="001432BE">
              <w:rPr>
                <w:rFonts w:ascii="Arial" w:eastAsia="Arial Unicode MS" w:hAnsi="Arial" w:cs="Arial"/>
                <w:b/>
                <w:i/>
                <w:sz w:val="20"/>
                <w:lang w:val="en-ZA"/>
              </w:rPr>
              <w:t>TAX</w:t>
            </w:r>
            <w:r w:rsidR="00DF65FA" w:rsidRPr="00D51715">
              <w:rPr>
                <w:rFonts w:ascii="Arial" w:eastAsia="Arial Unicode MS" w:hAnsi="Arial" w:cs="Arial"/>
                <w:b/>
                <w:sz w:val="20"/>
                <w:lang w:val="en-ZA"/>
              </w:rPr>
              <w:t xml:space="preserve"> Considerations</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Select one of the invoices from the sample above and trace the </w:t>
            </w:r>
            <w:r w:rsidR="001432BE" w:rsidRPr="001432BE">
              <w:rPr>
                <w:rFonts w:ascii="Arial" w:eastAsia="Arial Unicode MS" w:hAnsi="Arial" w:cs="Arial"/>
                <w:i/>
                <w:sz w:val="20"/>
                <w:lang w:val="en-ZA"/>
              </w:rPr>
              <w:t>TAX</w:t>
            </w:r>
            <w:r w:rsidRPr="00D51715">
              <w:rPr>
                <w:rFonts w:ascii="Arial" w:eastAsia="Arial Unicode MS" w:hAnsi="Arial" w:cs="Arial"/>
                <w:sz w:val="20"/>
                <w:lang w:val="en-ZA"/>
              </w:rPr>
              <w:t xml:space="preserve"> amount to the input </w:t>
            </w:r>
            <w:r w:rsidR="001432BE" w:rsidRPr="001432BE">
              <w:rPr>
                <w:rFonts w:ascii="Arial" w:eastAsia="Arial Unicode MS" w:hAnsi="Arial" w:cs="Arial"/>
                <w:i/>
                <w:sz w:val="20"/>
                <w:lang w:val="en-ZA"/>
              </w:rPr>
              <w:t>TAX</w:t>
            </w:r>
            <w:r w:rsidRPr="00D51715">
              <w:rPr>
                <w:rFonts w:ascii="Arial" w:eastAsia="Arial Unicode MS" w:hAnsi="Arial" w:cs="Arial"/>
                <w:sz w:val="20"/>
                <w:lang w:val="en-ZA"/>
              </w:rPr>
              <w:t xml:space="preserve"> account to ensure the </w:t>
            </w:r>
            <w:r w:rsidRPr="00D51715">
              <w:rPr>
                <w:rFonts w:ascii="Arial" w:eastAsia="Arial Unicode MS" w:hAnsi="Arial" w:cs="Arial"/>
                <w:color w:val="0070C0"/>
                <w:sz w:val="20"/>
                <w:lang w:val="en-ZA"/>
              </w:rPr>
              <w:t>system</w:t>
            </w:r>
            <w:r w:rsidRPr="00D51715">
              <w:rPr>
                <w:rFonts w:ascii="Arial" w:eastAsia="Arial Unicode MS" w:hAnsi="Arial" w:cs="Arial"/>
                <w:sz w:val="20"/>
                <w:lang w:val="en-ZA"/>
              </w:rPr>
              <w:t xml:space="preserve"> is correctly set up to account for </w:t>
            </w:r>
            <w:r w:rsidR="001432BE" w:rsidRPr="001432BE">
              <w:rPr>
                <w:rFonts w:ascii="Arial" w:eastAsia="Arial Unicode MS" w:hAnsi="Arial" w:cs="Arial"/>
                <w:i/>
                <w:sz w:val="20"/>
                <w:lang w:val="en-ZA"/>
              </w:rPr>
              <w:t>TAX</w:t>
            </w:r>
            <w:r w:rsidRPr="00D51715">
              <w:rPr>
                <w:rFonts w:ascii="Arial" w:eastAsia="Arial Unicode MS" w:hAnsi="Arial" w:cs="Arial"/>
                <w:sz w:val="20"/>
                <w:lang w:val="en-ZA"/>
              </w:rPr>
              <w:t>.</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Using the sample above, inspect that </w:t>
            </w:r>
            <w:r w:rsidRPr="00D51715">
              <w:rPr>
                <w:rFonts w:ascii="Arial" w:eastAsia="Arial Unicode MS" w:hAnsi="Arial" w:cs="Arial"/>
                <w:color w:val="0070C0"/>
                <w:sz w:val="20"/>
                <w:lang w:val="en-ZA"/>
              </w:rPr>
              <w:t xml:space="preserve">supplier invoices </w:t>
            </w:r>
            <w:r w:rsidRPr="00D51715">
              <w:rPr>
                <w:rFonts w:ascii="Arial" w:eastAsia="Arial Unicode MS" w:hAnsi="Arial" w:cs="Arial"/>
                <w:sz w:val="20"/>
                <w:lang w:val="en-ZA"/>
              </w:rPr>
              <w:t>meets the requirements for a valid tax invoice:</w:t>
            </w:r>
          </w:p>
          <w:p w:rsidR="00DF65FA" w:rsidRPr="00D51715" w:rsidRDefault="00DF65FA" w:rsidP="00C5602A">
            <w:pPr>
              <w:pStyle w:val="Text"/>
              <w:numPr>
                <w:ilvl w:val="0"/>
                <w:numId w:val="15"/>
              </w:numPr>
              <w:spacing w:after="240"/>
              <w:ind w:left="993"/>
              <w:rPr>
                <w:rFonts w:ascii="Arial" w:eastAsia="Arial Unicode MS" w:hAnsi="Arial" w:cs="Arial"/>
                <w:sz w:val="20"/>
                <w:lang w:val="en-ZA"/>
              </w:rPr>
            </w:pPr>
            <w:r w:rsidRPr="00D51715">
              <w:rPr>
                <w:rFonts w:ascii="Arial" w:eastAsia="Arial Unicode MS" w:hAnsi="Arial" w:cs="Arial"/>
                <w:sz w:val="20"/>
                <w:lang w:val="en-ZA"/>
              </w:rPr>
              <w:t>The Tax invoice shall be in the currency of the Republic</w:t>
            </w:r>
          </w:p>
          <w:p w:rsidR="00DF65FA" w:rsidRPr="00D51715" w:rsidRDefault="00DF65FA" w:rsidP="00C5602A">
            <w:pPr>
              <w:pStyle w:val="Text"/>
              <w:numPr>
                <w:ilvl w:val="0"/>
                <w:numId w:val="15"/>
              </w:numPr>
              <w:spacing w:after="240"/>
              <w:ind w:left="993"/>
              <w:rPr>
                <w:rFonts w:ascii="Arial" w:eastAsia="Arial Unicode MS" w:hAnsi="Arial" w:cs="Arial"/>
                <w:sz w:val="20"/>
                <w:lang w:val="en-ZA"/>
              </w:rPr>
            </w:pPr>
            <w:r w:rsidRPr="00D51715">
              <w:rPr>
                <w:rFonts w:ascii="Arial" w:eastAsia="Arial Unicode MS" w:hAnsi="Arial" w:cs="Arial"/>
                <w:sz w:val="20"/>
                <w:lang w:val="en-ZA"/>
              </w:rPr>
              <w:t>The words (Prominently placed) that it is a "tax invoice"</w:t>
            </w:r>
          </w:p>
          <w:p w:rsidR="00DF65FA" w:rsidRPr="00D51715" w:rsidRDefault="00DF65FA" w:rsidP="00C5602A">
            <w:pPr>
              <w:pStyle w:val="Text"/>
              <w:numPr>
                <w:ilvl w:val="0"/>
                <w:numId w:val="15"/>
              </w:numPr>
              <w:spacing w:after="240"/>
              <w:ind w:left="993"/>
              <w:rPr>
                <w:rFonts w:ascii="Arial" w:eastAsia="Arial Unicode MS" w:hAnsi="Arial" w:cs="Arial"/>
                <w:sz w:val="20"/>
                <w:lang w:val="en-ZA"/>
              </w:rPr>
            </w:pPr>
            <w:r w:rsidRPr="00D51715">
              <w:rPr>
                <w:rFonts w:ascii="Arial" w:eastAsia="Arial Unicode MS" w:hAnsi="Arial" w:cs="Arial"/>
                <w:sz w:val="20"/>
                <w:lang w:val="en-ZA"/>
              </w:rPr>
              <w:t xml:space="preserve">The suppliers name, address and </w:t>
            </w:r>
            <w:r w:rsidR="001432BE" w:rsidRPr="001432BE">
              <w:rPr>
                <w:rFonts w:ascii="Arial" w:eastAsia="Arial Unicode MS" w:hAnsi="Arial" w:cs="Arial"/>
                <w:i/>
                <w:sz w:val="20"/>
                <w:lang w:val="en-ZA"/>
              </w:rPr>
              <w:t>TAX</w:t>
            </w:r>
            <w:r w:rsidRPr="00D51715">
              <w:rPr>
                <w:rFonts w:ascii="Arial" w:eastAsia="Arial Unicode MS" w:hAnsi="Arial" w:cs="Arial"/>
                <w:sz w:val="20"/>
                <w:lang w:val="en-ZA"/>
              </w:rPr>
              <w:t xml:space="preserve"> </w:t>
            </w:r>
            <w:r w:rsidRPr="00D51715">
              <w:rPr>
                <w:rFonts w:ascii="Arial" w:eastAsia="Arial Unicode MS" w:hAnsi="Arial" w:cs="Arial"/>
                <w:sz w:val="20"/>
                <w:lang w:val="en-ZA"/>
              </w:rPr>
              <w:lastRenderedPageBreak/>
              <w:t>registration number</w:t>
            </w:r>
          </w:p>
          <w:p w:rsidR="00DF65FA" w:rsidRPr="00D51715" w:rsidRDefault="00DF65FA" w:rsidP="00C5602A">
            <w:pPr>
              <w:pStyle w:val="Text"/>
              <w:numPr>
                <w:ilvl w:val="0"/>
                <w:numId w:val="15"/>
              </w:numPr>
              <w:spacing w:after="240"/>
              <w:ind w:left="993"/>
              <w:rPr>
                <w:rFonts w:ascii="Arial" w:eastAsia="Arial Unicode MS" w:hAnsi="Arial" w:cs="Arial"/>
                <w:sz w:val="20"/>
                <w:lang w:val="en-ZA"/>
              </w:rPr>
            </w:pPr>
            <w:r w:rsidRPr="00D51715">
              <w:rPr>
                <w:rFonts w:ascii="Arial" w:eastAsia="Arial Unicode MS" w:hAnsi="Arial" w:cs="Arial"/>
                <w:sz w:val="20"/>
                <w:lang w:val="en-ZA"/>
              </w:rPr>
              <w:t xml:space="preserve">The recipient's name, address and where the recipient is a registered vendor (hotel/ regional office), the </w:t>
            </w:r>
            <w:r w:rsidR="001432BE" w:rsidRPr="001432BE">
              <w:rPr>
                <w:rFonts w:ascii="Arial" w:eastAsia="Arial Unicode MS" w:hAnsi="Arial" w:cs="Arial"/>
                <w:i/>
                <w:sz w:val="20"/>
                <w:lang w:val="en-ZA"/>
              </w:rPr>
              <w:t>TAX</w:t>
            </w:r>
            <w:r w:rsidRPr="00D51715">
              <w:rPr>
                <w:rFonts w:ascii="Arial" w:eastAsia="Arial Unicode MS" w:hAnsi="Arial" w:cs="Arial"/>
                <w:sz w:val="20"/>
                <w:lang w:val="en-ZA"/>
              </w:rPr>
              <w:t xml:space="preserve"> registration of the recipient</w:t>
            </w:r>
          </w:p>
          <w:p w:rsidR="00DF65FA" w:rsidRPr="00D51715" w:rsidRDefault="00DF65FA" w:rsidP="00C5602A">
            <w:pPr>
              <w:pStyle w:val="Text"/>
              <w:numPr>
                <w:ilvl w:val="0"/>
                <w:numId w:val="15"/>
              </w:numPr>
              <w:spacing w:after="240"/>
              <w:ind w:left="993"/>
              <w:rPr>
                <w:rFonts w:ascii="Arial" w:eastAsia="Arial Unicode MS" w:hAnsi="Arial" w:cs="Arial"/>
                <w:sz w:val="20"/>
                <w:lang w:val="en-ZA"/>
              </w:rPr>
            </w:pPr>
            <w:r w:rsidRPr="00D51715">
              <w:rPr>
                <w:rFonts w:ascii="Arial" w:eastAsia="Arial Unicode MS" w:hAnsi="Arial" w:cs="Arial"/>
                <w:sz w:val="20"/>
                <w:lang w:val="en-ZA"/>
              </w:rPr>
              <w:t>An individual serialised number and date upon which the tax invoice is issued</w:t>
            </w:r>
          </w:p>
          <w:p w:rsidR="00DF65FA" w:rsidRPr="00D51715" w:rsidRDefault="00DF65FA" w:rsidP="00C5602A">
            <w:pPr>
              <w:pStyle w:val="Text"/>
              <w:numPr>
                <w:ilvl w:val="0"/>
                <w:numId w:val="15"/>
              </w:numPr>
              <w:spacing w:after="240"/>
              <w:ind w:left="993"/>
              <w:rPr>
                <w:rFonts w:ascii="Arial" w:eastAsia="Arial Unicode MS" w:hAnsi="Arial" w:cs="Arial"/>
                <w:sz w:val="20"/>
                <w:lang w:val="en-ZA"/>
              </w:rPr>
            </w:pPr>
            <w:r w:rsidRPr="00D51715">
              <w:rPr>
                <w:rFonts w:ascii="Arial" w:eastAsia="Arial Unicode MS" w:hAnsi="Arial" w:cs="Arial"/>
                <w:sz w:val="20"/>
                <w:lang w:val="en-ZA"/>
              </w:rPr>
              <w:t>A full and proper description of goods (including, where applicable that the goods are second-hand) or the services supplied</w:t>
            </w:r>
          </w:p>
          <w:p w:rsidR="00DF65FA" w:rsidRPr="00D51715" w:rsidRDefault="00DF65FA" w:rsidP="00C5602A">
            <w:pPr>
              <w:pStyle w:val="Text"/>
              <w:numPr>
                <w:ilvl w:val="0"/>
                <w:numId w:val="15"/>
              </w:numPr>
              <w:spacing w:after="240"/>
              <w:ind w:left="993"/>
              <w:rPr>
                <w:rFonts w:ascii="Arial" w:eastAsia="Arial Unicode MS" w:hAnsi="Arial" w:cs="Arial"/>
                <w:sz w:val="20"/>
                <w:lang w:val="en-ZA"/>
              </w:rPr>
            </w:pPr>
            <w:r w:rsidRPr="00D51715">
              <w:rPr>
                <w:rFonts w:ascii="Arial" w:eastAsia="Arial Unicode MS" w:hAnsi="Arial" w:cs="Arial"/>
                <w:sz w:val="20"/>
                <w:lang w:val="en-ZA"/>
              </w:rPr>
              <w:t>The quantity or volume of goods or services supplied</w:t>
            </w:r>
          </w:p>
          <w:p w:rsidR="00DF65FA" w:rsidRPr="00D51715" w:rsidRDefault="00DF65FA" w:rsidP="00C5602A">
            <w:pPr>
              <w:pStyle w:val="Text"/>
              <w:numPr>
                <w:ilvl w:val="0"/>
                <w:numId w:val="15"/>
              </w:numPr>
              <w:spacing w:after="240"/>
              <w:ind w:left="993"/>
              <w:rPr>
                <w:rFonts w:ascii="Arial" w:eastAsia="Arial Unicode MS" w:hAnsi="Arial" w:cs="Arial"/>
                <w:sz w:val="20"/>
                <w:lang w:val="en-ZA"/>
              </w:rPr>
            </w:pPr>
            <w:r w:rsidRPr="00D51715">
              <w:rPr>
                <w:rFonts w:ascii="Arial" w:eastAsia="Arial Unicode MS" w:hAnsi="Arial" w:cs="Arial"/>
                <w:sz w:val="20"/>
                <w:lang w:val="en-ZA"/>
              </w:rPr>
              <w:t xml:space="preserve">A statement that the consideration is inclusive of </w:t>
            </w:r>
            <w:r w:rsidR="001432BE" w:rsidRPr="001432BE">
              <w:rPr>
                <w:rFonts w:ascii="Arial" w:eastAsia="Arial Unicode MS" w:hAnsi="Arial" w:cs="Arial"/>
                <w:i/>
                <w:sz w:val="20"/>
                <w:lang w:val="en-ZA"/>
              </w:rPr>
              <w:t>TAX</w:t>
            </w:r>
            <w:r w:rsidRPr="00D51715">
              <w:rPr>
                <w:rFonts w:ascii="Arial" w:eastAsia="Arial Unicode MS" w:hAnsi="Arial" w:cs="Arial"/>
                <w:sz w:val="20"/>
                <w:lang w:val="en-ZA"/>
              </w:rPr>
              <w:t xml:space="preserve"> and a statement of the rate or a complete breakdown of the amount into the exclusive consideration, the tax charged and the total</w:t>
            </w:r>
          </w:p>
        </w:tc>
        <w:tc>
          <w:tcPr>
            <w:tcW w:w="493" w:type="pct"/>
          </w:tcPr>
          <w:p w:rsidR="00DF65FA" w:rsidRPr="00D51715" w:rsidRDefault="00DF65FA" w:rsidP="00893D7B">
            <w:pPr>
              <w:spacing w:after="240"/>
              <w:jc w:val="center"/>
              <w:rPr>
                <w:rFonts w:cs="Arial"/>
                <w:sz w:val="20"/>
                <w:szCs w:val="20"/>
              </w:rPr>
            </w:pPr>
          </w:p>
        </w:tc>
        <w:tc>
          <w:tcPr>
            <w:tcW w:w="467" w:type="pct"/>
          </w:tcPr>
          <w:p w:rsidR="00DF65FA" w:rsidRPr="00D51715" w:rsidRDefault="00DF65FA" w:rsidP="00701BA2">
            <w:pPr>
              <w:spacing w:before="240" w:after="240"/>
              <w:jc w:val="center"/>
              <w:rPr>
                <w:rFonts w:cs="Arial"/>
                <w:b/>
                <w:color w:val="FF0000"/>
                <w:sz w:val="20"/>
                <w:szCs w:val="20"/>
              </w:rPr>
            </w:pPr>
          </w:p>
        </w:tc>
      </w:tr>
      <w:tr w:rsidR="00DF65FA" w:rsidRPr="00D51715" w:rsidTr="001432BE">
        <w:tc>
          <w:tcPr>
            <w:tcW w:w="2020" w:type="pct"/>
          </w:tcPr>
          <w:p w:rsidR="00DF65FA" w:rsidRPr="00D51715" w:rsidRDefault="00DF65FA" w:rsidP="00225ADD">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lastRenderedPageBreak/>
              <w:t>Management Reporting and Monitoring</w:t>
            </w:r>
          </w:p>
          <w:p w:rsidR="00DF65FA" w:rsidRPr="00D51715" w:rsidRDefault="001432BE" w:rsidP="00225ADD">
            <w:pPr>
              <w:pStyle w:val="Text"/>
              <w:spacing w:after="240"/>
              <w:rPr>
                <w:rFonts w:ascii="Arial" w:eastAsia="Arial Unicode MS" w:hAnsi="Arial" w:cs="Arial"/>
                <w:sz w:val="20"/>
                <w:lang w:val="en-ZA"/>
              </w:rPr>
            </w:pPr>
            <w:r w:rsidRPr="001432BE">
              <w:rPr>
                <w:rFonts w:ascii="Arial" w:eastAsia="Arial Unicode MS" w:hAnsi="Arial" w:cs="Arial"/>
                <w:i/>
                <w:sz w:val="20"/>
                <w:lang w:val="en-ZA"/>
              </w:rPr>
              <w:t>Company Name</w:t>
            </w:r>
            <w:r>
              <w:rPr>
                <w:rFonts w:ascii="Arial" w:eastAsia="Arial Unicode MS" w:hAnsi="Arial" w:cs="Arial"/>
                <w:i/>
                <w:sz w:val="20"/>
                <w:lang w:val="en-ZA"/>
              </w:rPr>
              <w:t xml:space="preserve"> </w:t>
            </w:r>
            <w:r w:rsidR="00DF65FA" w:rsidRPr="00D51715">
              <w:rPr>
                <w:rFonts w:ascii="Arial" w:eastAsia="Arial Unicode MS" w:hAnsi="Arial" w:cs="Arial"/>
                <w:sz w:val="20"/>
                <w:lang w:val="en-ZA"/>
              </w:rPr>
              <w:t>Directors meetings are held on a monthly basis in which the following is discussed:</w:t>
            </w:r>
          </w:p>
          <w:p w:rsidR="00DF65FA" w:rsidRPr="00D51715" w:rsidRDefault="00DF65FA" w:rsidP="00225ADD">
            <w:pPr>
              <w:pStyle w:val="Text"/>
              <w:numPr>
                <w:ilvl w:val="0"/>
                <w:numId w:val="26"/>
              </w:numPr>
              <w:spacing w:after="240"/>
              <w:rPr>
                <w:rFonts w:ascii="Arial" w:eastAsia="Arial Unicode MS" w:hAnsi="Arial" w:cs="Arial"/>
                <w:sz w:val="20"/>
                <w:lang w:val="en-ZA"/>
              </w:rPr>
            </w:pPr>
            <w:r w:rsidRPr="00D51715">
              <w:rPr>
                <w:rFonts w:ascii="Arial" w:eastAsia="Arial Unicode MS" w:hAnsi="Arial" w:cs="Arial"/>
                <w:sz w:val="20"/>
                <w:lang w:val="en-ZA"/>
              </w:rPr>
              <w:t xml:space="preserve">Brands (Income Statement, Balance Sheet, Cash flow, Budget and year to date figures and Key </w:t>
            </w:r>
            <w:r w:rsidRPr="00D51715">
              <w:rPr>
                <w:rFonts w:ascii="Arial" w:eastAsia="Arial Unicode MS" w:hAnsi="Arial" w:cs="Arial"/>
                <w:sz w:val="20"/>
                <w:lang w:val="en-ZA"/>
              </w:rPr>
              <w:lastRenderedPageBreak/>
              <w:t>account commentry)</w:t>
            </w:r>
          </w:p>
          <w:p w:rsidR="00DF65FA" w:rsidRPr="00D51715" w:rsidRDefault="00DF65FA" w:rsidP="00225ADD">
            <w:pPr>
              <w:pStyle w:val="Text"/>
              <w:numPr>
                <w:ilvl w:val="0"/>
                <w:numId w:val="26"/>
              </w:numPr>
              <w:spacing w:after="240"/>
              <w:rPr>
                <w:rFonts w:ascii="Arial" w:eastAsia="Arial Unicode MS" w:hAnsi="Arial" w:cs="Arial"/>
                <w:sz w:val="20"/>
                <w:lang w:val="en-ZA"/>
              </w:rPr>
            </w:pPr>
            <w:r w:rsidRPr="00D51715">
              <w:rPr>
                <w:rFonts w:ascii="Arial" w:eastAsia="Arial Unicode MS" w:hAnsi="Arial" w:cs="Arial"/>
                <w:sz w:val="20"/>
                <w:lang w:val="en-ZA"/>
              </w:rPr>
              <w:t>Manuafacturing / Production (Income Statement, Balance Sheet, Cash flow, Budget and year to date figures and Key account commentry)</w:t>
            </w:r>
          </w:p>
          <w:p w:rsidR="00DF65FA" w:rsidRPr="00D51715" w:rsidRDefault="00DF65FA" w:rsidP="00225ADD">
            <w:pPr>
              <w:pStyle w:val="Text"/>
              <w:numPr>
                <w:ilvl w:val="0"/>
                <w:numId w:val="26"/>
              </w:numPr>
              <w:spacing w:after="240"/>
              <w:rPr>
                <w:rFonts w:ascii="Arial" w:eastAsia="Arial Unicode MS" w:hAnsi="Arial" w:cs="Arial"/>
                <w:sz w:val="20"/>
                <w:lang w:val="en-ZA"/>
              </w:rPr>
            </w:pPr>
            <w:r w:rsidRPr="00D51715">
              <w:rPr>
                <w:rFonts w:ascii="Arial" w:eastAsia="Arial Unicode MS" w:hAnsi="Arial" w:cs="Arial"/>
                <w:sz w:val="20"/>
                <w:lang w:val="en-ZA"/>
              </w:rPr>
              <w:t>Income Statement, Balance Sheet, Cash flow, Budget and year to date fi</w:t>
            </w:r>
            <w:r w:rsidR="001432BE">
              <w:rPr>
                <w:rFonts w:ascii="Arial" w:eastAsia="Arial Unicode MS" w:hAnsi="Arial" w:cs="Arial"/>
                <w:sz w:val="20"/>
                <w:lang w:val="en-ZA"/>
              </w:rPr>
              <w:t>gures and Key account commentry</w:t>
            </w:r>
          </w:p>
          <w:p w:rsidR="00DF65FA" w:rsidRPr="00D51715" w:rsidRDefault="001432BE" w:rsidP="00225ADD">
            <w:pPr>
              <w:pStyle w:val="Text"/>
              <w:numPr>
                <w:ilvl w:val="0"/>
                <w:numId w:val="26"/>
              </w:numPr>
              <w:spacing w:after="240"/>
              <w:rPr>
                <w:rFonts w:ascii="Arial" w:eastAsia="Arial Unicode MS" w:hAnsi="Arial" w:cs="Arial"/>
                <w:sz w:val="20"/>
                <w:lang w:val="en-ZA"/>
              </w:rPr>
            </w:pPr>
            <w:r>
              <w:rPr>
                <w:rFonts w:ascii="Arial" w:eastAsia="Arial Unicode MS" w:hAnsi="Arial" w:cs="Arial"/>
                <w:sz w:val="20"/>
                <w:lang w:val="en-ZA"/>
              </w:rPr>
              <w:t>R</w:t>
            </w:r>
            <w:r w:rsidR="00DF65FA" w:rsidRPr="00D51715">
              <w:rPr>
                <w:rFonts w:ascii="Arial" w:eastAsia="Arial Unicode MS" w:hAnsi="Arial" w:cs="Arial"/>
                <w:sz w:val="20"/>
                <w:lang w:val="en-ZA"/>
              </w:rPr>
              <w:t>eport items (AR report, returns)</w:t>
            </w:r>
          </w:p>
          <w:p w:rsidR="00DF65FA" w:rsidRPr="00D51715" w:rsidRDefault="00DF65FA" w:rsidP="00225ADD">
            <w:pPr>
              <w:pStyle w:val="Text"/>
              <w:numPr>
                <w:ilvl w:val="0"/>
                <w:numId w:val="26"/>
              </w:numPr>
              <w:spacing w:after="240"/>
              <w:rPr>
                <w:rFonts w:ascii="Arial" w:eastAsia="Arial Unicode MS" w:hAnsi="Arial" w:cs="Arial"/>
                <w:sz w:val="20"/>
                <w:lang w:val="en-ZA"/>
              </w:rPr>
            </w:pPr>
            <w:r w:rsidRPr="00D51715">
              <w:rPr>
                <w:rFonts w:ascii="Arial" w:eastAsia="Arial Unicode MS" w:hAnsi="Arial" w:cs="Arial"/>
                <w:sz w:val="20"/>
                <w:lang w:val="en-ZA"/>
              </w:rPr>
              <w:t>Previous BOD minutes of meeting</w:t>
            </w:r>
          </w:p>
          <w:p w:rsidR="00DF65FA" w:rsidRPr="00D51715" w:rsidRDefault="00DF65FA" w:rsidP="00225ADD">
            <w:pPr>
              <w:pStyle w:val="Text"/>
              <w:spacing w:after="240"/>
              <w:rPr>
                <w:rFonts w:ascii="Arial" w:eastAsia="Arial Unicode MS" w:hAnsi="Arial" w:cs="Arial"/>
                <w:sz w:val="20"/>
                <w:lang w:val="en-ZA"/>
              </w:rPr>
            </w:pPr>
          </w:p>
          <w:p w:rsidR="00DF65FA" w:rsidRPr="00D51715" w:rsidRDefault="00DF65FA" w:rsidP="00EB1A13">
            <w:pPr>
              <w:pStyle w:val="Text"/>
              <w:spacing w:after="240"/>
              <w:rPr>
                <w:rFonts w:ascii="Arial" w:eastAsia="Arial Unicode MS" w:hAnsi="Arial" w:cs="Arial"/>
                <w:sz w:val="20"/>
                <w:lang w:val="en-ZA"/>
              </w:rPr>
            </w:pPr>
          </w:p>
        </w:tc>
        <w:tc>
          <w:tcPr>
            <w:tcW w:w="2020" w:type="pct"/>
          </w:tcPr>
          <w:p w:rsidR="00DF65FA" w:rsidRPr="00D51715" w:rsidRDefault="00DF65FA" w:rsidP="00C5602A">
            <w:pPr>
              <w:pStyle w:val="Text"/>
              <w:numPr>
                <w:ilvl w:val="0"/>
                <w:numId w:val="4"/>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lastRenderedPageBreak/>
              <w:t>Management Reporting and Monitoring</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Enquire from management whether they perform a </w:t>
            </w:r>
            <w:r w:rsidRPr="00D51715">
              <w:rPr>
                <w:rFonts w:ascii="Arial" w:eastAsia="Arial Unicode MS" w:hAnsi="Arial" w:cs="Arial"/>
                <w:color w:val="0070C0"/>
                <w:sz w:val="20"/>
                <w:lang w:val="en-ZA"/>
              </w:rPr>
              <w:t>monthly variance analysis for Opex and Capex</w:t>
            </w:r>
            <w:r w:rsidRPr="00D51715">
              <w:rPr>
                <w:rFonts w:ascii="Arial" w:eastAsia="Arial Unicode MS" w:hAnsi="Arial" w:cs="Arial"/>
                <w:sz w:val="20"/>
                <w:lang w:val="en-ZA"/>
              </w:rPr>
              <w:t xml:space="preserve"> and inspect evidence of analysis for the period under review</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Ensure that the Opex and Capex is signed as </w:t>
            </w:r>
            <w:r w:rsidRPr="00D51715">
              <w:rPr>
                <w:rFonts w:ascii="Arial" w:eastAsia="Arial Unicode MS" w:hAnsi="Arial" w:cs="Arial"/>
                <w:sz w:val="20"/>
                <w:lang w:val="en-ZA"/>
              </w:rPr>
              <w:lastRenderedPageBreak/>
              <w:t>evidence of review by management on a monthly basis (timeously - before the 25th of the next month)</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a listing of </w:t>
            </w:r>
            <w:r w:rsidRPr="00D51715">
              <w:rPr>
                <w:rFonts w:ascii="Arial" w:eastAsia="Arial Unicode MS" w:hAnsi="Arial" w:cs="Arial"/>
                <w:color w:val="0070C0"/>
                <w:sz w:val="20"/>
                <w:lang w:val="en-ZA"/>
              </w:rPr>
              <w:t>cost centres</w:t>
            </w:r>
            <w:r w:rsidRPr="00D51715">
              <w:rPr>
                <w:rFonts w:ascii="Arial" w:eastAsia="Arial Unicode MS" w:hAnsi="Arial" w:cs="Arial"/>
                <w:sz w:val="20"/>
                <w:lang w:val="en-ZA"/>
              </w:rPr>
              <w:t>, select a sample of 5 cost centres, obtain the cost centre reports for the period under review and perform the following:</w:t>
            </w:r>
          </w:p>
          <w:p w:rsidR="00DF65FA" w:rsidRPr="00D51715" w:rsidRDefault="00DF65FA" w:rsidP="00C5602A">
            <w:pPr>
              <w:pStyle w:val="Text"/>
              <w:numPr>
                <w:ilvl w:val="0"/>
                <w:numId w:val="14"/>
              </w:numPr>
              <w:spacing w:after="240"/>
              <w:rPr>
                <w:rFonts w:ascii="Arial" w:eastAsia="Arial Unicode MS" w:hAnsi="Arial" w:cs="Arial"/>
                <w:sz w:val="20"/>
                <w:lang w:val="en-ZA"/>
              </w:rPr>
            </w:pPr>
            <w:r w:rsidRPr="00D51715">
              <w:rPr>
                <w:rFonts w:ascii="Arial" w:eastAsia="Arial Unicode MS" w:hAnsi="Arial" w:cs="Arial"/>
                <w:sz w:val="20"/>
                <w:lang w:val="en-ZA"/>
              </w:rPr>
              <w:t>Inspect that management are monitoring budget versus actual figures on a monthly basis</w:t>
            </w:r>
          </w:p>
          <w:p w:rsidR="00DF65FA" w:rsidRPr="00D51715" w:rsidRDefault="00DF65FA" w:rsidP="00C5602A">
            <w:pPr>
              <w:pStyle w:val="Text"/>
              <w:numPr>
                <w:ilvl w:val="0"/>
                <w:numId w:val="14"/>
              </w:numPr>
              <w:spacing w:after="240"/>
              <w:rPr>
                <w:rFonts w:ascii="Arial" w:eastAsia="Arial Unicode MS" w:hAnsi="Arial" w:cs="Arial"/>
                <w:sz w:val="20"/>
                <w:lang w:val="en-ZA"/>
              </w:rPr>
            </w:pPr>
            <w:r w:rsidRPr="00D51715">
              <w:rPr>
                <w:rFonts w:ascii="Arial" w:eastAsia="Arial Unicode MS" w:hAnsi="Arial" w:cs="Arial"/>
                <w:sz w:val="20"/>
                <w:lang w:val="en-ZA"/>
              </w:rPr>
              <w:t>Inspect narrations for those actuals that have exceeded budget</w:t>
            </w:r>
          </w:p>
          <w:p w:rsidR="00DF65FA" w:rsidRPr="00D51715" w:rsidRDefault="00DF65FA" w:rsidP="00C5602A">
            <w:pPr>
              <w:pStyle w:val="Text"/>
              <w:numPr>
                <w:ilvl w:val="0"/>
                <w:numId w:val="14"/>
              </w:numPr>
              <w:spacing w:after="240"/>
              <w:rPr>
                <w:rFonts w:ascii="Arial" w:eastAsia="Arial Unicode MS" w:hAnsi="Arial" w:cs="Arial"/>
                <w:sz w:val="20"/>
                <w:lang w:val="en-ZA"/>
              </w:rPr>
            </w:pPr>
            <w:r w:rsidRPr="00D51715">
              <w:rPr>
                <w:rFonts w:ascii="Arial" w:eastAsia="Arial Unicode MS" w:hAnsi="Arial" w:cs="Arial"/>
                <w:sz w:val="20"/>
                <w:lang w:val="en-ZA"/>
              </w:rPr>
              <w:t>Inspect the cost centre reports for evidence of review by management.</w:t>
            </w:r>
          </w:p>
          <w:p w:rsidR="00DF65FA" w:rsidRPr="00D51715" w:rsidRDefault="00DF65FA" w:rsidP="00C5602A">
            <w:pPr>
              <w:pStyle w:val="Text"/>
              <w:numPr>
                <w:ilvl w:val="0"/>
                <w:numId w:val="14"/>
              </w:numPr>
              <w:spacing w:after="240"/>
              <w:rPr>
                <w:rFonts w:ascii="Arial" w:eastAsia="Arial Unicode MS" w:hAnsi="Arial" w:cs="Arial"/>
                <w:sz w:val="20"/>
                <w:lang w:val="en-ZA"/>
              </w:rPr>
            </w:pPr>
            <w:r w:rsidRPr="00D51715">
              <w:rPr>
                <w:rFonts w:ascii="Arial" w:eastAsia="Arial Unicode MS" w:hAnsi="Arial" w:cs="Arial"/>
                <w:sz w:val="20"/>
                <w:lang w:val="en-ZA"/>
              </w:rPr>
              <w:t>Ensure that cost centre reports are reviewed timeously, management should sign and date the report as evidence of review on / before the 25th of the next month</w:t>
            </w:r>
          </w:p>
        </w:tc>
        <w:tc>
          <w:tcPr>
            <w:tcW w:w="493" w:type="pct"/>
          </w:tcPr>
          <w:p w:rsidR="00DF65FA" w:rsidRPr="00D51715" w:rsidRDefault="00DF65FA" w:rsidP="004B53A2">
            <w:pPr>
              <w:rPr>
                <w:rFonts w:cs="Arial"/>
                <w:sz w:val="20"/>
                <w:szCs w:val="20"/>
              </w:rPr>
            </w:pPr>
          </w:p>
        </w:tc>
        <w:tc>
          <w:tcPr>
            <w:tcW w:w="467" w:type="pct"/>
          </w:tcPr>
          <w:p w:rsidR="00DF65FA" w:rsidRPr="00D51715" w:rsidRDefault="00DF65FA" w:rsidP="00701BA2">
            <w:pPr>
              <w:spacing w:before="240" w:after="240"/>
              <w:jc w:val="center"/>
              <w:rPr>
                <w:rFonts w:cs="Arial"/>
                <w:b/>
                <w:color w:val="FF0000"/>
                <w:sz w:val="20"/>
                <w:szCs w:val="20"/>
              </w:rPr>
            </w:pPr>
          </w:p>
        </w:tc>
      </w:tr>
      <w:tr w:rsidR="00DF65FA" w:rsidRPr="00D51715" w:rsidTr="001432BE">
        <w:trPr>
          <w:trHeight w:val="817"/>
        </w:trPr>
        <w:tc>
          <w:tcPr>
            <w:tcW w:w="2020" w:type="pct"/>
          </w:tcPr>
          <w:p w:rsidR="00DF65FA" w:rsidRPr="00D51715" w:rsidRDefault="00DF65FA" w:rsidP="003C56B0">
            <w:pPr>
              <w:pStyle w:val="Text"/>
              <w:spacing w:after="240" w:line="240" w:lineRule="auto"/>
              <w:rPr>
                <w:rFonts w:ascii="Arial" w:eastAsia="Arial Unicode MS" w:hAnsi="Arial" w:cs="Arial"/>
                <w:b/>
                <w:sz w:val="20"/>
                <w:lang w:val="en-ZA"/>
              </w:rPr>
            </w:pPr>
            <w:r w:rsidRPr="00D51715">
              <w:rPr>
                <w:rFonts w:ascii="Arial" w:eastAsia="Arial Unicode MS" w:hAnsi="Arial" w:cs="Arial"/>
                <w:b/>
                <w:sz w:val="20"/>
                <w:lang w:val="en-ZA"/>
              </w:rPr>
              <w:lastRenderedPageBreak/>
              <w:t>INVOICE PAYMENTS</w:t>
            </w:r>
          </w:p>
          <w:p w:rsidR="00DF65FA" w:rsidRPr="00D51715" w:rsidRDefault="00DF65FA" w:rsidP="003C56B0">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t>Creditors Reconciliations</w:t>
            </w:r>
          </w:p>
          <w:p w:rsidR="00DF65FA" w:rsidRPr="00D51715" w:rsidRDefault="00DF65FA" w:rsidP="00EB1A13">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Creditors reconciliations are performed for all suppliers in which movement occurred in the supplier account. If the supplier balance is zero and no movement </w:t>
            </w:r>
            <w:r w:rsidRPr="00D51715">
              <w:rPr>
                <w:rFonts w:ascii="Arial" w:eastAsia="Arial Unicode MS" w:hAnsi="Arial" w:cs="Arial"/>
                <w:sz w:val="20"/>
                <w:lang w:val="en-ZA"/>
              </w:rPr>
              <w:lastRenderedPageBreak/>
              <w:t xml:space="preserve">occurred, no supplier reconciliation will be prepared. Supplier reconciliations are prepared by the Creditors Clerks and reviewed by the Creditors </w:t>
            </w:r>
            <w:r w:rsidR="001432BE">
              <w:rPr>
                <w:rFonts w:ascii="Arial" w:eastAsia="Arial Unicode MS" w:hAnsi="Arial" w:cs="Arial"/>
                <w:sz w:val="20"/>
                <w:lang w:val="en-ZA"/>
              </w:rPr>
              <w:t>Manager</w:t>
            </w:r>
            <w:r w:rsidRPr="00D51715">
              <w:rPr>
                <w:rFonts w:ascii="Arial" w:eastAsia="Arial Unicode MS" w:hAnsi="Arial" w:cs="Arial"/>
                <w:sz w:val="20"/>
                <w:lang w:val="en-ZA"/>
              </w:rPr>
              <w:t>.</w:t>
            </w:r>
          </w:p>
          <w:p w:rsidR="00DF65FA" w:rsidRPr="00D51715" w:rsidRDefault="00DF65FA" w:rsidP="00021171">
            <w:pPr>
              <w:pStyle w:val="Text"/>
              <w:spacing w:after="240"/>
              <w:rPr>
                <w:rFonts w:ascii="Arial" w:eastAsia="Arial Unicode MS" w:hAnsi="Arial" w:cs="Arial"/>
                <w:sz w:val="20"/>
                <w:lang w:val="en-ZA"/>
              </w:rPr>
            </w:pPr>
            <w:r w:rsidRPr="00D51715">
              <w:rPr>
                <w:rFonts w:ascii="Arial" w:eastAsia="Arial Unicode MS" w:hAnsi="Arial" w:cs="Arial"/>
                <w:sz w:val="20"/>
                <w:lang w:val="en-ZA"/>
              </w:rPr>
              <w:t>The supplier reconciliation is performed between the supplier general ledger account and the supplier statement.</w:t>
            </w:r>
          </w:p>
        </w:tc>
        <w:tc>
          <w:tcPr>
            <w:tcW w:w="2020" w:type="pct"/>
          </w:tcPr>
          <w:p w:rsidR="00DF65FA" w:rsidRPr="00D51715" w:rsidRDefault="00DF65FA" w:rsidP="00AE7BC3">
            <w:pPr>
              <w:pStyle w:val="Text"/>
              <w:spacing w:after="240" w:line="240" w:lineRule="auto"/>
              <w:rPr>
                <w:rFonts w:ascii="Arial" w:eastAsia="Arial Unicode MS" w:hAnsi="Arial" w:cs="Arial"/>
                <w:b/>
                <w:sz w:val="20"/>
                <w:lang w:val="en-ZA"/>
              </w:rPr>
            </w:pPr>
            <w:r w:rsidRPr="00D51715">
              <w:rPr>
                <w:rFonts w:ascii="Arial" w:eastAsia="Arial Unicode MS" w:hAnsi="Arial" w:cs="Arial"/>
                <w:b/>
                <w:sz w:val="20"/>
                <w:lang w:val="en-ZA"/>
              </w:rPr>
              <w:lastRenderedPageBreak/>
              <w:t>INVOICE PAYMENTS</w:t>
            </w:r>
          </w:p>
          <w:p w:rsidR="00DF65FA" w:rsidRPr="00D51715" w:rsidRDefault="00DF65FA" w:rsidP="00C5602A">
            <w:pPr>
              <w:pStyle w:val="Text"/>
              <w:numPr>
                <w:ilvl w:val="0"/>
                <w:numId w:val="4"/>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t>Creditors Reconciliations</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the </w:t>
            </w:r>
            <w:r w:rsidRPr="00D51715">
              <w:rPr>
                <w:rFonts w:ascii="Arial" w:eastAsia="Arial Unicode MS" w:hAnsi="Arial" w:cs="Arial"/>
                <w:color w:val="0070C0"/>
                <w:sz w:val="20"/>
                <w:lang w:val="en-ZA"/>
              </w:rPr>
              <w:t>creditor listing</w:t>
            </w:r>
            <w:r w:rsidRPr="00D51715">
              <w:rPr>
                <w:rFonts w:ascii="Arial" w:eastAsia="Arial Unicode MS" w:hAnsi="Arial" w:cs="Arial"/>
                <w:sz w:val="20"/>
                <w:lang w:val="en-ZA"/>
              </w:rPr>
              <w:t xml:space="preserve"> for the period under review, select a sample of </w:t>
            </w:r>
            <w:r w:rsidRPr="00D51715">
              <w:rPr>
                <w:rFonts w:ascii="Arial" w:eastAsia="Arial Unicode MS" w:hAnsi="Arial" w:cs="Arial"/>
                <w:color w:val="0070C0"/>
                <w:sz w:val="20"/>
                <w:lang w:val="en-ZA"/>
              </w:rPr>
              <w:t>5 creditors</w:t>
            </w:r>
            <w:r w:rsidRPr="00D51715">
              <w:rPr>
                <w:rFonts w:ascii="Arial" w:eastAsia="Arial Unicode MS" w:hAnsi="Arial" w:cs="Arial"/>
                <w:sz w:val="20"/>
                <w:lang w:val="en-ZA"/>
              </w:rPr>
              <w:t xml:space="preserve"> and </w:t>
            </w:r>
            <w:r w:rsidRPr="00D51715">
              <w:rPr>
                <w:rFonts w:ascii="Arial" w:eastAsia="Arial Unicode MS" w:hAnsi="Arial" w:cs="Arial"/>
                <w:sz w:val="20"/>
                <w:lang w:val="en-ZA"/>
              </w:rPr>
              <w:lastRenderedPageBreak/>
              <w:t>perform the following:</w:t>
            </w:r>
          </w:p>
          <w:p w:rsidR="00DF65FA" w:rsidRPr="00D51715" w:rsidRDefault="00DF65FA" w:rsidP="00C5602A">
            <w:pPr>
              <w:pStyle w:val="Text"/>
              <w:numPr>
                <w:ilvl w:val="0"/>
                <w:numId w:val="11"/>
              </w:numPr>
              <w:spacing w:after="240"/>
              <w:rPr>
                <w:rFonts w:ascii="Arial" w:eastAsia="Arial Unicode MS" w:hAnsi="Arial" w:cs="Arial"/>
                <w:sz w:val="20"/>
                <w:lang w:val="en-ZA"/>
              </w:rPr>
            </w:pPr>
            <w:r w:rsidRPr="00D51715">
              <w:rPr>
                <w:rFonts w:ascii="Arial" w:eastAsia="Arial Unicode MS" w:hAnsi="Arial" w:cs="Arial"/>
                <w:sz w:val="20"/>
                <w:lang w:val="en-ZA"/>
              </w:rPr>
              <w:t>Recast the reconciliation</w:t>
            </w:r>
          </w:p>
          <w:p w:rsidR="00DF65FA" w:rsidRPr="00D51715" w:rsidRDefault="00DF65FA" w:rsidP="00C5602A">
            <w:pPr>
              <w:pStyle w:val="Text"/>
              <w:numPr>
                <w:ilvl w:val="0"/>
                <w:numId w:val="11"/>
              </w:numPr>
              <w:spacing w:after="240"/>
              <w:rPr>
                <w:rFonts w:ascii="Arial" w:eastAsia="Arial Unicode MS" w:hAnsi="Arial" w:cs="Arial"/>
                <w:sz w:val="20"/>
                <w:lang w:val="en-ZA"/>
              </w:rPr>
            </w:pPr>
            <w:r w:rsidRPr="00D51715">
              <w:rPr>
                <w:rFonts w:ascii="Arial" w:eastAsia="Arial Unicode MS" w:hAnsi="Arial" w:cs="Arial"/>
                <w:sz w:val="20"/>
                <w:lang w:val="en-ZA"/>
              </w:rPr>
              <w:t>Ensure that the balance per the GL agrees to the general ledger and the balance per the suppliers statement agrees to suppliers statement</w:t>
            </w:r>
          </w:p>
          <w:p w:rsidR="00DF65FA" w:rsidRPr="00D51715" w:rsidRDefault="00DF65FA" w:rsidP="00C5602A">
            <w:pPr>
              <w:pStyle w:val="Text"/>
              <w:numPr>
                <w:ilvl w:val="0"/>
                <w:numId w:val="11"/>
              </w:numPr>
              <w:spacing w:after="240"/>
              <w:rPr>
                <w:rFonts w:ascii="Arial" w:eastAsia="Arial Unicode MS" w:hAnsi="Arial" w:cs="Arial"/>
                <w:sz w:val="20"/>
                <w:lang w:val="en-ZA"/>
              </w:rPr>
            </w:pPr>
            <w:r w:rsidRPr="00D51715">
              <w:rPr>
                <w:rFonts w:ascii="Arial" w:eastAsia="Arial Unicode MS" w:hAnsi="Arial" w:cs="Arial"/>
                <w:sz w:val="20"/>
                <w:lang w:val="en-ZA"/>
              </w:rPr>
              <w:t>Ensure that the appropriate supporting documentation is attached (creditors ledger, supplier statement and payment request)</w:t>
            </w:r>
          </w:p>
          <w:p w:rsidR="00DF65FA" w:rsidRPr="00D51715" w:rsidRDefault="00DF65FA" w:rsidP="00C5602A">
            <w:pPr>
              <w:pStyle w:val="Text"/>
              <w:numPr>
                <w:ilvl w:val="0"/>
                <w:numId w:val="11"/>
              </w:numPr>
              <w:spacing w:after="240"/>
              <w:rPr>
                <w:rFonts w:ascii="Arial" w:eastAsia="Arial Unicode MS" w:hAnsi="Arial" w:cs="Arial"/>
                <w:sz w:val="20"/>
                <w:lang w:val="en-ZA"/>
              </w:rPr>
            </w:pPr>
            <w:r w:rsidRPr="00D51715">
              <w:rPr>
                <w:rFonts w:ascii="Arial" w:eastAsia="Arial Unicode MS" w:hAnsi="Arial" w:cs="Arial"/>
                <w:sz w:val="20"/>
                <w:lang w:val="en-ZA"/>
              </w:rPr>
              <w:t>Select a sample of reconciling items to validate and agree to source documentation</w:t>
            </w:r>
          </w:p>
          <w:p w:rsidR="00DF65FA" w:rsidRPr="00D51715" w:rsidRDefault="00DF65FA" w:rsidP="00C5602A">
            <w:pPr>
              <w:pStyle w:val="Text"/>
              <w:numPr>
                <w:ilvl w:val="0"/>
                <w:numId w:val="11"/>
              </w:numPr>
              <w:spacing w:after="240"/>
              <w:rPr>
                <w:rFonts w:ascii="Arial" w:eastAsia="Arial Unicode MS" w:hAnsi="Arial" w:cs="Arial"/>
                <w:sz w:val="20"/>
                <w:lang w:val="en-ZA"/>
              </w:rPr>
            </w:pPr>
            <w:r w:rsidRPr="00D51715">
              <w:rPr>
                <w:rFonts w:ascii="Arial" w:eastAsia="Arial Unicode MS" w:hAnsi="Arial" w:cs="Arial"/>
                <w:sz w:val="20"/>
                <w:lang w:val="en-ZA"/>
              </w:rPr>
              <w:t>Review the reconciliation for long outstanding or large volume reconciling items, assess whether the reconciling items are adequately narrated and explained.</w:t>
            </w:r>
          </w:p>
          <w:p w:rsidR="00DF65FA" w:rsidRPr="00D51715" w:rsidRDefault="00DF65FA" w:rsidP="00C5602A">
            <w:pPr>
              <w:pStyle w:val="Text"/>
              <w:numPr>
                <w:ilvl w:val="0"/>
                <w:numId w:val="11"/>
              </w:numPr>
              <w:spacing w:after="240"/>
              <w:rPr>
                <w:rFonts w:ascii="Arial" w:eastAsia="Arial Unicode MS" w:hAnsi="Arial" w:cs="Arial"/>
                <w:sz w:val="20"/>
                <w:lang w:val="en-ZA"/>
              </w:rPr>
            </w:pPr>
            <w:r w:rsidRPr="00D51715">
              <w:rPr>
                <w:rFonts w:ascii="Arial" w:eastAsia="Arial Unicode MS" w:hAnsi="Arial" w:cs="Arial"/>
                <w:sz w:val="20"/>
                <w:lang w:val="en-ZA"/>
              </w:rPr>
              <w:t>Obtain reasons for any debit balances noted on the reconciliation.</w:t>
            </w:r>
          </w:p>
          <w:p w:rsidR="00DF65FA" w:rsidRPr="00D51715" w:rsidRDefault="00DF65FA" w:rsidP="00C5602A">
            <w:pPr>
              <w:pStyle w:val="Text"/>
              <w:numPr>
                <w:ilvl w:val="0"/>
                <w:numId w:val="11"/>
              </w:numPr>
              <w:spacing w:after="240"/>
              <w:rPr>
                <w:rFonts w:ascii="Arial" w:eastAsia="Arial Unicode MS" w:hAnsi="Arial" w:cs="Arial"/>
                <w:sz w:val="20"/>
                <w:lang w:val="en-ZA"/>
              </w:rPr>
            </w:pPr>
            <w:r w:rsidRPr="00D51715">
              <w:rPr>
                <w:rFonts w:ascii="Arial" w:eastAsia="Arial Unicode MS" w:hAnsi="Arial" w:cs="Arial"/>
                <w:sz w:val="20"/>
                <w:lang w:val="en-ZA"/>
              </w:rPr>
              <w:t>Verify that the reconciliation is performed and reviewed prior to payment being released.</w:t>
            </w:r>
          </w:p>
          <w:p w:rsidR="00DF65FA" w:rsidRPr="00D51715" w:rsidRDefault="00DF65FA" w:rsidP="00C5602A">
            <w:pPr>
              <w:pStyle w:val="Text"/>
              <w:numPr>
                <w:ilvl w:val="0"/>
                <w:numId w:val="11"/>
              </w:numPr>
              <w:spacing w:after="240"/>
              <w:rPr>
                <w:rFonts w:ascii="Arial" w:eastAsia="Arial Unicode MS" w:hAnsi="Arial" w:cs="Arial"/>
                <w:sz w:val="20"/>
                <w:lang w:val="en-ZA"/>
              </w:rPr>
            </w:pPr>
            <w:r w:rsidRPr="00D51715">
              <w:rPr>
                <w:rFonts w:ascii="Arial" w:eastAsia="Arial Unicode MS" w:hAnsi="Arial" w:cs="Arial"/>
                <w:sz w:val="20"/>
                <w:lang w:val="en-ZA"/>
              </w:rPr>
              <w:t>Verify that the reconciliation is signed and dated as evidence of review by 2 independent senior officials.</w:t>
            </w:r>
          </w:p>
          <w:p w:rsidR="00DF65FA" w:rsidRPr="00D51715" w:rsidRDefault="00DF65FA" w:rsidP="00C5602A">
            <w:pPr>
              <w:pStyle w:val="Text"/>
              <w:numPr>
                <w:ilvl w:val="0"/>
                <w:numId w:val="11"/>
              </w:numPr>
              <w:spacing w:after="240"/>
              <w:rPr>
                <w:rFonts w:ascii="Arial" w:eastAsia="Arial Unicode MS" w:hAnsi="Arial" w:cs="Arial"/>
                <w:sz w:val="20"/>
                <w:lang w:val="en-ZA"/>
              </w:rPr>
            </w:pPr>
            <w:r w:rsidRPr="00D51715">
              <w:rPr>
                <w:rFonts w:ascii="Arial" w:eastAsia="Arial Unicode MS" w:hAnsi="Arial" w:cs="Arial"/>
                <w:sz w:val="20"/>
                <w:lang w:val="en-ZA"/>
              </w:rPr>
              <w:lastRenderedPageBreak/>
              <w:t>Trace the supplier balance on the reconciliation to the creditors statement and the payment to the EFT form / print</w:t>
            </w:r>
          </w:p>
        </w:tc>
        <w:tc>
          <w:tcPr>
            <w:tcW w:w="493" w:type="pct"/>
          </w:tcPr>
          <w:p w:rsidR="00DF65FA" w:rsidRPr="00D51715" w:rsidRDefault="00DF65FA" w:rsidP="00893D7B">
            <w:pPr>
              <w:spacing w:after="240"/>
              <w:jc w:val="center"/>
              <w:rPr>
                <w:rFonts w:cs="Arial"/>
                <w:sz w:val="20"/>
                <w:szCs w:val="20"/>
              </w:rPr>
            </w:pPr>
          </w:p>
        </w:tc>
        <w:tc>
          <w:tcPr>
            <w:tcW w:w="467" w:type="pct"/>
          </w:tcPr>
          <w:p w:rsidR="00DF65FA" w:rsidRPr="00D51715" w:rsidRDefault="00DF65FA" w:rsidP="00701BA2">
            <w:pPr>
              <w:spacing w:before="240" w:after="240"/>
              <w:jc w:val="center"/>
              <w:rPr>
                <w:rFonts w:cs="Arial"/>
                <w:b/>
                <w:color w:val="FF0000"/>
                <w:sz w:val="20"/>
                <w:szCs w:val="20"/>
              </w:rPr>
            </w:pPr>
          </w:p>
        </w:tc>
      </w:tr>
      <w:tr w:rsidR="00DF65FA" w:rsidRPr="00D51715" w:rsidTr="001432BE">
        <w:trPr>
          <w:trHeight w:val="825"/>
        </w:trPr>
        <w:tc>
          <w:tcPr>
            <w:tcW w:w="2020" w:type="pct"/>
          </w:tcPr>
          <w:p w:rsidR="00DF65FA" w:rsidRPr="00D51715" w:rsidRDefault="00DF65FA" w:rsidP="003166AF">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lastRenderedPageBreak/>
              <w:t>Creditors Ledger</w:t>
            </w:r>
          </w:p>
          <w:p w:rsidR="00DF65FA" w:rsidRPr="00D51715" w:rsidRDefault="00DF65FA" w:rsidP="00EB1A13">
            <w:pPr>
              <w:pStyle w:val="Text"/>
              <w:spacing w:after="240"/>
              <w:rPr>
                <w:rFonts w:ascii="Arial" w:eastAsia="Arial Unicode MS" w:hAnsi="Arial" w:cs="Arial"/>
                <w:sz w:val="20"/>
                <w:lang w:val="en-ZA"/>
              </w:rPr>
            </w:pPr>
            <w:r w:rsidRPr="00D51715">
              <w:rPr>
                <w:rFonts w:ascii="Arial" w:eastAsia="Arial Unicode MS" w:hAnsi="Arial" w:cs="Arial"/>
                <w:sz w:val="20"/>
                <w:lang w:val="en-ZA"/>
              </w:rPr>
              <w:t>Creditors aging is available on the system which is reviewed on a monthly basis to ensure creditors are paid timeously.</w:t>
            </w:r>
          </w:p>
        </w:tc>
        <w:tc>
          <w:tcPr>
            <w:tcW w:w="2020" w:type="pct"/>
          </w:tcPr>
          <w:p w:rsidR="00DF65FA" w:rsidRPr="00D51715" w:rsidRDefault="00DF65FA" w:rsidP="00C5602A">
            <w:pPr>
              <w:pStyle w:val="Text"/>
              <w:numPr>
                <w:ilvl w:val="0"/>
                <w:numId w:val="4"/>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t>Creditors Ledger</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Enquire from management what process is in place to facilitate the review of the creditors ledger.</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Inspect evidence that management are reviewing and following up on balances greater than 60 days in the creditors ledger.</w:t>
            </w:r>
          </w:p>
        </w:tc>
        <w:tc>
          <w:tcPr>
            <w:tcW w:w="493" w:type="pct"/>
          </w:tcPr>
          <w:p w:rsidR="00DF65FA" w:rsidRPr="00D51715" w:rsidRDefault="00DF65FA" w:rsidP="004B53A2">
            <w:pPr>
              <w:rPr>
                <w:rFonts w:cs="Arial"/>
                <w:sz w:val="20"/>
                <w:szCs w:val="20"/>
              </w:rPr>
            </w:pPr>
          </w:p>
        </w:tc>
        <w:tc>
          <w:tcPr>
            <w:tcW w:w="467" w:type="pct"/>
          </w:tcPr>
          <w:p w:rsidR="00DF65FA" w:rsidRPr="00D51715" w:rsidRDefault="00DF65FA" w:rsidP="00701BA2">
            <w:pPr>
              <w:spacing w:before="240" w:after="240"/>
              <w:jc w:val="center"/>
              <w:rPr>
                <w:rFonts w:cs="Arial"/>
                <w:b/>
                <w:color w:val="FF0000"/>
                <w:sz w:val="20"/>
                <w:szCs w:val="20"/>
              </w:rPr>
            </w:pPr>
          </w:p>
        </w:tc>
      </w:tr>
      <w:tr w:rsidR="00DF65FA" w:rsidRPr="00D51715" w:rsidTr="001432BE">
        <w:trPr>
          <w:trHeight w:val="825"/>
        </w:trPr>
        <w:tc>
          <w:tcPr>
            <w:tcW w:w="2020" w:type="pct"/>
          </w:tcPr>
          <w:p w:rsidR="00DF65FA" w:rsidRPr="00D51715" w:rsidRDefault="00DF65FA" w:rsidP="00B44A8E">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t>Creditor Control Account</w:t>
            </w:r>
          </w:p>
          <w:p w:rsidR="00DF65FA" w:rsidRPr="00D51715" w:rsidRDefault="00DF65FA" w:rsidP="00EB1A13">
            <w:pPr>
              <w:pStyle w:val="Text"/>
              <w:spacing w:after="240"/>
              <w:rPr>
                <w:rFonts w:ascii="Arial" w:eastAsia="Arial Unicode MS" w:hAnsi="Arial" w:cs="Arial"/>
                <w:color w:val="FF0000"/>
                <w:sz w:val="20"/>
                <w:lang w:val="en-ZA"/>
              </w:rPr>
            </w:pPr>
            <w:r w:rsidRPr="00D51715">
              <w:rPr>
                <w:rFonts w:ascii="Arial" w:eastAsia="Arial Unicode MS" w:hAnsi="Arial" w:cs="Arial"/>
                <w:sz w:val="20"/>
                <w:lang w:val="en-ZA"/>
              </w:rPr>
              <w:t>The creditors control account reconciliation is performed between the creditors control account on the balance sheet and the supplier age analysis.</w:t>
            </w:r>
          </w:p>
          <w:p w:rsidR="00DF65FA" w:rsidRPr="00D51715" w:rsidRDefault="00DF65FA" w:rsidP="00E22ACF">
            <w:pPr>
              <w:pStyle w:val="Text"/>
              <w:spacing w:after="240"/>
              <w:rPr>
                <w:rFonts w:ascii="Tahoma" w:hAnsi="Tahoma" w:cs="Tahoma"/>
                <w:sz w:val="20"/>
                <w:lang w:val="en-ZA"/>
              </w:rPr>
            </w:pPr>
            <w:r w:rsidRPr="00D51715">
              <w:rPr>
                <w:rFonts w:ascii="Arial" w:eastAsia="Arial Unicode MS" w:hAnsi="Arial" w:cs="Arial"/>
                <w:sz w:val="20"/>
                <w:lang w:val="en-ZA"/>
              </w:rPr>
              <w:t xml:space="preserve">A further reconciliation is performed between the </w:t>
            </w:r>
            <w:r w:rsidRPr="00D51715">
              <w:rPr>
                <w:rFonts w:ascii="Tahoma" w:hAnsi="Tahoma" w:cs="Tahoma"/>
                <w:sz w:val="20"/>
                <w:lang w:val="en-ZA"/>
              </w:rPr>
              <w:t>Payment Control Creditors Account and the payment batches. There are 3 reconciliations per month, 30 days, 45 days and 60 day creditors.</w:t>
            </w:r>
          </w:p>
          <w:p w:rsidR="00DF65FA" w:rsidRPr="00D51715" w:rsidRDefault="00DF65FA" w:rsidP="001432BE">
            <w:pPr>
              <w:pStyle w:val="Text"/>
              <w:spacing w:after="240"/>
              <w:rPr>
                <w:rFonts w:ascii="Arial" w:eastAsia="Arial Unicode MS" w:hAnsi="Arial" w:cs="Arial"/>
                <w:sz w:val="20"/>
                <w:lang w:val="en-ZA"/>
              </w:rPr>
            </w:pPr>
            <w:r w:rsidRPr="00D51715">
              <w:rPr>
                <w:rFonts w:ascii="Arial" w:eastAsia="Arial Unicode MS" w:hAnsi="Arial" w:cs="Arial"/>
                <w:sz w:val="20"/>
                <w:lang w:val="en-ZA"/>
              </w:rPr>
              <w:t>Both</w:t>
            </w:r>
            <w:r w:rsidR="001432BE">
              <w:rPr>
                <w:rFonts w:ascii="Arial" w:eastAsia="Arial Unicode MS" w:hAnsi="Arial" w:cs="Arial"/>
                <w:sz w:val="20"/>
                <w:lang w:val="en-ZA"/>
              </w:rPr>
              <w:t xml:space="preserve"> the creditors control account </w:t>
            </w:r>
            <w:r w:rsidRPr="00D51715">
              <w:rPr>
                <w:rFonts w:ascii="Arial" w:eastAsia="Arial Unicode MS" w:hAnsi="Arial" w:cs="Arial"/>
                <w:sz w:val="20"/>
                <w:lang w:val="en-ZA"/>
              </w:rPr>
              <w:t xml:space="preserve">and account reconciliations are prepared by the Creditors </w:t>
            </w:r>
            <w:r w:rsidR="001432BE">
              <w:rPr>
                <w:rFonts w:ascii="Arial" w:eastAsia="Arial Unicode MS" w:hAnsi="Arial" w:cs="Arial"/>
                <w:sz w:val="20"/>
                <w:lang w:val="en-ZA"/>
              </w:rPr>
              <w:t xml:space="preserve">Manager </w:t>
            </w:r>
            <w:r w:rsidRPr="00D51715">
              <w:rPr>
                <w:rFonts w:ascii="Arial" w:eastAsia="Arial Unicode MS" w:hAnsi="Arial" w:cs="Arial"/>
                <w:sz w:val="20"/>
                <w:lang w:val="en-ZA"/>
              </w:rPr>
              <w:t xml:space="preserve">and emailed to the Finance Manager for review. There is evidence available of the review having being </w:t>
            </w:r>
            <w:r w:rsidRPr="00D51715">
              <w:rPr>
                <w:rFonts w:ascii="Arial" w:eastAsia="Arial Unicode MS" w:hAnsi="Arial" w:cs="Arial"/>
                <w:sz w:val="20"/>
                <w:lang w:val="en-ZA"/>
              </w:rPr>
              <w:lastRenderedPageBreak/>
              <w:t xml:space="preserve">performed. </w:t>
            </w:r>
          </w:p>
        </w:tc>
        <w:tc>
          <w:tcPr>
            <w:tcW w:w="2020" w:type="pct"/>
          </w:tcPr>
          <w:p w:rsidR="00DF65FA" w:rsidRPr="00D51715" w:rsidRDefault="00DF65FA" w:rsidP="00C5602A">
            <w:pPr>
              <w:pStyle w:val="Text"/>
              <w:numPr>
                <w:ilvl w:val="0"/>
                <w:numId w:val="4"/>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lastRenderedPageBreak/>
              <w:t>Creditor Control Account</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the </w:t>
            </w:r>
            <w:r w:rsidRPr="00D51715">
              <w:rPr>
                <w:rFonts w:ascii="Arial" w:eastAsia="Arial Unicode MS" w:hAnsi="Arial" w:cs="Arial"/>
                <w:color w:val="0070C0"/>
                <w:sz w:val="20"/>
                <w:lang w:val="en-ZA"/>
              </w:rPr>
              <w:t>creditors control account</w:t>
            </w:r>
            <w:r w:rsidRPr="00D51715">
              <w:rPr>
                <w:rFonts w:ascii="Arial" w:eastAsia="Arial Unicode MS" w:hAnsi="Arial" w:cs="Arial"/>
                <w:sz w:val="20"/>
                <w:lang w:val="en-ZA"/>
              </w:rPr>
              <w:t xml:space="preserve"> reconciliations for the period under review and perform the following:</w:t>
            </w:r>
          </w:p>
          <w:p w:rsidR="00DF65FA" w:rsidRPr="00D51715" w:rsidRDefault="00DF65FA" w:rsidP="00C5602A">
            <w:pPr>
              <w:pStyle w:val="Text"/>
              <w:numPr>
                <w:ilvl w:val="0"/>
                <w:numId w:val="19"/>
              </w:numPr>
              <w:spacing w:after="240"/>
              <w:rPr>
                <w:rFonts w:ascii="Arial" w:eastAsia="Arial Unicode MS" w:hAnsi="Arial" w:cs="Arial"/>
                <w:sz w:val="20"/>
                <w:lang w:val="en-ZA"/>
              </w:rPr>
            </w:pPr>
            <w:r w:rsidRPr="00D51715">
              <w:rPr>
                <w:rFonts w:ascii="Arial" w:eastAsia="Arial Unicode MS" w:hAnsi="Arial" w:cs="Arial"/>
                <w:sz w:val="20"/>
                <w:lang w:val="en-ZA"/>
              </w:rPr>
              <w:t>Verify that reconciliations are prepared on a monthly basis.</w:t>
            </w:r>
          </w:p>
          <w:p w:rsidR="00DF65FA" w:rsidRPr="00D51715" w:rsidRDefault="00DF65FA" w:rsidP="00C5602A">
            <w:pPr>
              <w:pStyle w:val="Text"/>
              <w:numPr>
                <w:ilvl w:val="0"/>
                <w:numId w:val="19"/>
              </w:numPr>
              <w:spacing w:after="240"/>
              <w:rPr>
                <w:rFonts w:ascii="Arial" w:eastAsia="Arial Unicode MS" w:hAnsi="Arial" w:cs="Arial"/>
                <w:sz w:val="20"/>
                <w:lang w:val="en-ZA"/>
              </w:rPr>
            </w:pPr>
            <w:r w:rsidRPr="00D51715">
              <w:rPr>
                <w:rFonts w:ascii="Arial" w:eastAsia="Arial Unicode MS" w:hAnsi="Arial" w:cs="Arial"/>
                <w:sz w:val="20"/>
                <w:lang w:val="en-ZA"/>
              </w:rPr>
              <w:t>Inspect the reconciliation for evidence of managments review (dated and signed).</w:t>
            </w:r>
          </w:p>
          <w:p w:rsidR="00DF65FA" w:rsidRPr="00D51715" w:rsidRDefault="00DF65FA" w:rsidP="00C5602A">
            <w:pPr>
              <w:pStyle w:val="Text"/>
              <w:numPr>
                <w:ilvl w:val="0"/>
                <w:numId w:val="19"/>
              </w:numPr>
              <w:spacing w:after="240"/>
              <w:rPr>
                <w:rFonts w:ascii="Arial" w:eastAsia="Arial Unicode MS" w:hAnsi="Arial" w:cs="Arial"/>
                <w:sz w:val="20"/>
                <w:lang w:val="en-ZA"/>
              </w:rPr>
            </w:pPr>
            <w:r w:rsidRPr="00D51715">
              <w:rPr>
                <w:rFonts w:ascii="Arial" w:eastAsia="Arial Unicode MS" w:hAnsi="Arial" w:cs="Arial"/>
                <w:sz w:val="20"/>
                <w:lang w:val="en-ZA"/>
              </w:rPr>
              <w:t>Verify that the reconciliation has been reviewed by management timeously.</w:t>
            </w:r>
          </w:p>
          <w:p w:rsidR="00DF65FA" w:rsidRPr="00D51715" w:rsidRDefault="00DF65FA" w:rsidP="00C5602A">
            <w:pPr>
              <w:pStyle w:val="Text"/>
              <w:numPr>
                <w:ilvl w:val="0"/>
                <w:numId w:val="19"/>
              </w:numPr>
              <w:spacing w:after="240"/>
              <w:rPr>
                <w:rFonts w:ascii="Arial" w:eastAsia="Arial Unicode MS" w:hAnsi="Arial" w:cs="Arial"/>
                <w:sz w:val="20"/>
                <w:lang w:val="en-ZA"/>
              </w:rPr>
            </w:pPr>
            <w:r w:rsidRPr="00D51715">
              <w:rPr>
                <w:rFonts w:ascii="Arial" w:eastAsia="Arial Unicode MS" w:hAnsi="Arial" w:cs="Arial"/>
                <w:sz w:val="20"/>
                <w:lang w:val="en-ZA"/>
              </w:rPr>
              <w:t xml:space="preserve">Verify that the reconciling items have been </w:t>
            </w:r>
            <w:r w:rsidRPr="00D51715">
              <w:rPr>
                <w:rFonts w:ascii="Arial" w:eastAsia="Arial Unicode MS" w:hAnsi="Arial" w:cs="Arial"/>
                <w:sz w:val="20"/>
                <w:lang w:val="en-ZA"/>
              </w:rPr>
              <w:lastRenderedPageBreak/>
              <w:t>adequately explained and followed up.</w:t>
            </w:r>
          </w:p>
          <w:p w:rsidR="00DF65FA" w:rsidRPr="00D51715" w:rsidRDefault="00DF65FA" w:rsidP="00C5602A">
            <w:pPr>
              <w:pStyle w:val="Text"/>
              <w:numPr>
                <w:ilvl w:val="0"/>
                <w:numId w:val="19"/>
              </w:numPr>
              <w:spacing w:after="240"/>
              <w:rPr>
                <w:rFonts w:ascii="Arial" w:eastAsia="Arial Unicode MS" w:hAnsi="Arial" w:cs="Arial"/>
                <w:sz w:val="20"/>
                <w:lang w:val="en-ZA"/>
              </w:rPr>
            </w:pPr>
            <w:r w:rsidRPr="00D51715">
              <w:rPr>
                <w:rFonts w:ascii="Arial" w:eastAsia="Arial Unicode MS" w:hAnsi="Arial" w:cs="Arial"/>
                <w:sz w:val="20"/>
                <w:lang w:val="en-ZA"/>
              </w:rPr>
              <w:t>Verify that the reconciling items are not long outstanding, if so, enquire the reasons.</w:t>
            </w:r>
          </w:p>
          <w:p w:rsidR="00DF65FA" w:rsidRPr="00D51715" w:rsidRDefault="00DF65FA" w:rsidP="00C5602A">
            <w:pPr>
              <w:pStyle w:val="Text"/>
              <w:numPr>
                <w:ilvl w:val="0"/>
                <w:numId w:val="19"/>
              </w:numPr>
              <w:spacing w:after="240"/>
              <w:rPr>
                <w:rFonts w:ascii="Arial" w:eastAsia="Arial Unicode MS" w:hAnsi="Arial" w:cs="Arial"/>
                <w:sz w:val="20"/>
                <w:lang w:val="en-ZA"/>
              </w:rPr>
            </w:pPr>
            <w:r w:rsidRPr="00D51715">
              <w:rPr>
                <w:rFonts w:ascii="Arial" w:eastAsia="Arial Unicode MS" w:hAnsi="Arial" w:cs="Arial"/>
                <w:sz w:val="20"/>
                <w:lang w:val="en-ZA"/>
              </w:rPr>
              <w:t>Trace opening, closing balances and reconciling items to supporting documentation</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the </w:t>
            </w:r>
            <w:r w:rsidRPr="00D51715">
              <w:rPr>
                <w:rFonts w:ascii="Tahoma" w:hAnsi="Tahoma" w:cs="Tahoma"/>
                <w:color w:val="0070C0"/>
                <w:sz w:val="20"/>
                <w:lang w:val="en-ZA"/>
              </w:rPr>
              <w:t xml:space="preserve">payment control creditors </w:t>
            </w:r>
            <w:r w:rsidRPr="00D51715">
              <w:rPr>
                <w:rFonts w:ascii="Arial" w:eastAsia="Arial Unicode MS" w:hAnsi="Arial" w:cs="Arial"/>
                <w:color w:val="0070C0"/>
                <w:sz w:val="20"/>
                <w:lang w:val="en-ZA"/>
              </w:rPr>
              <w:t>account reconciliations</w:t>
            </w:r>
            <w:r w:rsidRPr="00D51715">
              <w:rPr>
                <w:rFonts w:ascii="Arial" w:eastAsia="Arial Unicode MS" w:hAnsi="Arial" w:cs="Arial"/>
                <w:sz w:val="20"/>
                <w:lang w:val="en-ZA"/>
              </w:rPr>
              <w:t xml:space="preserve"> for the period under review and perform the following:</w:t>
            </w:r>
          </w:p>
          <w:p w:rsidR="00DF65FA" w:rsidRPr="00D51715" w:rsidRDefault="00DF65FA" w:rsidP="00C5602A">
            <w:pPr>
              <w:pStyle w:val="Text"/>
              <w:numPr>
                <w:ilvl w:val="0"/>
                <w:numId w:val="20"/>
              </w:numPr>
              <w:spacing w:after="240"/>
              <w:rPr>
                <w:rFonts w:ascii="Arial" w:eastAsia="Arial Unicode MS" w:hAnsi="Arial" w:cs="Arial"/>
                <w:sz w:val="20"/>
                <w:lang w:val="en-ZA"/>
              </w:rPr>
            </w:pPr>
            <w:r w:rsidRPr="00D51715">
              <w:rPr>
                <w:rFonts w:ascii="Arial" w:eastAsia="Arial Unicode MS" w:hAnsi="Arial" w:cs="Arial"/>
                <w:sz w:val="20"/>
                <w:lang w:val="en-ZA"/>
              </w:rPr>
              <w:t>Verify that reconciliations are prepared on a monthly basis.</w:t>
            </w:r>
          </w:p>
          <w:p w:rsidR="00DF65FA" w:rsidRPr="00D51715" w:rsidRDefault="00DF65FA" w:rsidP="00C5602A">
            <w:pPr>
              <w:pStyle w:val="Text"/>
              <w:numPr>
                <w:ilvl w:val="0"/>
                <w:numId w:val="20"/>
              </w:numPr>
              <w:spacing w:after="240"/>
              <w:rPr>
                <w:rFonts w:ascii="Arial" w:eastAsia="Arial Unicode MS" w:hAnsi="Arial" w:cs="Arial"/>
                <w:sz w:val="20"/>
                <w:lang w:val="en-ZA"/>
              </w:rPr>
            </w:pPr>
            <w:r w:rsidRPr="00D51715">
              <w:rPr>
                <w:rFonts w:ascii="Arial" w:eastAsia="Arial Unicode MS" w:hAnsi="Arial" w:cs="Arial"/>
                <w:sz w:val="20"/>
                <w:lang w:val="en-ZA"/>
              </w:rPr>
              <w:t>Inspect the reconciliation for evidence of managments review (dated and signed).</w:t>
            </w:r>
          </w:p>
          <w:p w:rsidR="00DF65FA" w:rsidRPr="00D51715" w:rsidRDefault="00DF65FA" w:rsidP="00C5602A">
            <w:pPr>
              <w:pStyle w:val="Text"/>
              <w:numPr>
                <w:ilvl w:val="0"/>
                <w:numId w:val="20"/>
              </w:numPr>
              <w:spacing w:after="240"/>
              <w:rPr>
                <w:rFonts w:ascii="Arial" w:eastAsia="Arial Unicode MS" w:hAnsi="Arial" w:cs="Arial"/>
                <w:sz w:val="20"/>
                <w:lang w:val="en-ZA"/>
              </w:rPr>
            </w:pPr>
            <w:r w:rsidRPr="00D51715">
              <w:rPr>
                <w:rFonts w:ascii="Arial" w:eastAsia="Arial Unicode MS" w:hAnsi="Arial" w:cs="Arial"/>
                <w:sz w:val="20"/>
                <w:lang w:val="en-ZA"/>
              </w:rPr>
              <w:t>Verify that the reconciliation has been reviewed by management timeously.</w:t>
            </w:r>
          </w:p>
          <w:p w:rsidR="00DF65FA" w:rsidRPr="00D51715" w:rsidRDefault="00DF65FA" w:rsidP="00C5602A">
            <w:pPr>
              <w:pStyle w:val="Text"/>
              <w:numPr>
                <w:ilvl w:val="0"/>
                <w:numId w:val="20"/>
              </w:numPr>
              <w:spacing w:after="240"/>
              <w:rPr>
                <w:rFonts w:ascii="Arial" w:eastAsia="Arial Unicode MS" w:hAnsi="Arial" w:cs="Arial"/>
                <w:sz w:val="20"/>
                <w:lang w:val="en-ZA"/>
              </w:rPr>
            </w:pPr>
            <w:r w:rsidRPr="00D51715">
              <w:rPr>
                <w:rFonts w:ascii="Arial" w:eastAsia="Arial Unicode MS" w:hAnsi="Arial" w:cs="Arial"/>
                <w:sz w:val="20"/>
                <w:lang w:val="en-ZA"/>
              </w:rPr>
              <w:t>Verify that the reconciling items have been adequately explained and followed up.</w:t>
            </w:r>
          </w:p>
          <w:p w:rsidR="00DF65FA" w:rsidRPr="00D51715" w:rsidRDefault="00DF65FA" w:rsidP="00C5602A">
            <w:pPr>
              <w:pStyle w:val="Text"/>
              <w:numPr>
                <w:ilvl w:val="0"/>
                <w:numId w:val="20"/>
              </w:numPr>
              <w:spacing w:after="240"/>
              <w:rPr>
                <w:rFonts w:ascii="Arial" w:eastAsia="Arial Unicode MS" w:hAnsi="Arial" w:cs="Arial"/>
                <w:sz w:val="20"/>
                <w:lang w:val="en-ZA"/>
              </w:rPr>
            </w:pPr>
            <w:r w:rsidRPr="00D51715">
              <w:rPr>
                <w:rFonts w:ascii="Arial" w:eastAsia="Arial Unicode MS" w:hAnsi="Arial" w:cs="Arial"/>
                <w:sz w:val="20"/>
                <w:lang w:val="en-ZA"/>
              </w:rPr>
              <w:t>Verify that the reconciling items are not long outstanding, if so, enquire the reasons.</w:t>
            </w:r>
          </w:p>
          <w:p w:rsidR="00DF65FA" w:rsidRPr="00D51715" w:rsidRDefault="00DF65FA" w:rsidP="00C5602A">
            <w:pPr>
              <w:pStyle w:val="Text"/>
              <w:numPr>
                <w:ilvl w:val="0"/>
                <w:numId w:val="20"/>
              </w:numPr>
              <w:spacing w:after="240"/>
              <w:rPr>
                <w:rFonts w:ascii="Arial" w:eastAsia="Arial Unicode MS" w:hAnsi="Arial" w:cs="Arial"/>
                <w:sz w:val="20"/>
                <w:lang w:val="en-ZA"/>
              </w:rPr>
            </w:pPr>
            <w:r w:rsidRPr="00D51715">
              <w:rPr>
                <w:rFonts w:ascii="Arial" w:eastAsia="Arial Unicode MS" w:hAnsi="Arial" w:cs="Arial"/>
                <w:sz w:val="20"/>
                <w:lang w:val="en-ZA"/>
              </w:rPr>
              <w:t>Trace opening, closing balances and reconciling items to supporting documentation</w:t>
            </w:r>
          </w:p>
        </w:tc>
        <w:tc>
          <w:tcPr>
            <w:tcW w:w="493" w:type="pct"/>
          </w:tcPr>
          <w:p w:rsidR="00DF65FA" w:rsidRPr="00D51715" w:rsidRDefault="00DF65FA" w:rsidP="00893D7B">
            <w:pPr>
              <w:spacing w:after="240"/>
              <w:jc w:val="center"/>
              <w:rPr>
                <w:rFonts w:cs="Arial"/>
                <w:sz w:val="20"/>
                <w:szCs w:val="20"/>
              </w:rPr>
            </w:pPr>
          </w:p>
        </w:tc>
        <w:tc>
          <w:tcPr>
            <w:tcW w:w="467" w:type="pct"/>
          </w:tcPr>
          <w:p w:rsidR="00DF65FA" w:rsidRPr="00D51715" w:rsidRDefault="00DF65FA" w:rsidP="00701BA2">
            <w:pPr>
              <w:spacing w:before="240" w:after="240"/>
              <w:jc w:val="center"/>
              <w:rPr>
                <w:rFonts w:cs="Arial"/>
                <w:b/>
                <w:color w:val="FF0000"/>
                <w:sz w:val="20"/>
                <w:szCs w:val="20"/>
              </w:rPr>
            </w:pPr>
          </w:p>
        </w:tc>
      </w:tr>
      <w:tr w:rsidR="00DF65FA" w:rsidRPr="00D51715" w:rsidTr="001432BE">
        <w:trPr>
          <w:trHeight w:val="825"/>
        </w:trPr>
        <w:tc>
          <w:tcPr>
            <w:tcW w:w="2020" w:type="pct"/>
          </w:tcPr>
          <w:p w:rsidR="00DF65FA" w:rsidRPr="00D51715" w:rsidRDefault="00DF65FA" w:rsidP="00FC7428">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lastRenderedPageBreak/>
              <w:t>Electronic payments</w:t>
            </w:r>
          </w:p>
          <w:p w:rsidR="00DF65FA" w:rsidRPr="00D51715" w:rsidRDefault="00DF65FA" w:rsidP="0096395A">
            <w:pPr>
              <w:spacing w:before="240"/>
              <w:rPr>
                <w:rFonts w:cs="Arial"/>
                <w:sz w:val="20"/>
                <w:szCs w:val="20"/>
              </w:rPr>
            </w:pPr>
            <w:r w:rsidRPr="00D51715">
              <w:rPr>
                <w:rFonts w:cs="Arial"/>
                <w:sz w:val="20"/>
                <w:szCs w:val="20"/>
              </w:rPr>
              <w:t xml:space="preserve">Payment batches are prepared by the </w:t>
            </w:r>
            <w:r w:rsidR="001432BE" w:rsidRPr="001432BE">
              <w:rPr>
                <w:rFonts w:cs="Arial"/>
                <w:i/>
                <w:sz w:val="20"/>
                <w:szCs w:val="20"/>
              </w:rPr>
              <w:t>Company Name</w:t>
            </w:r>
            <w:r w:rsidR="001432BE">
              <w:rPr>
                <w:rFonts w:cs="Arial"/>
                <w:i/>
                <w:sz w:val="20"/>
                <w:szCs w:val="20"/>
              </w:rPr>
              <w:t xml:space="preserve"> </w:t>
            </w:r>
            <w:r w:rsidRPr="00D51715">
              <w:rPr>
                <w:rFonts w:cs="Arial"/>
                <w:sz w:val="20"/>
                <w:szCs w:val="20"/>
              </w:rPr>
              <w:t xml:space="preserve">Creditors team. The Creditor </w:t>
            </w:r>
            <w:r w:rsidR="001432BE">
              <w:rPr>
                <w:rFonts w:cs="Arial"/>
                <w:sz w:val="20"/>
                <w:szCs w:val="20"/>
              </w:rPr>
              <w:t>Manager</w:t>
            </w:r>
            <w:r w:rsidRPr="00D51715">
              <w:rPr>
                <w:sz w:val="20"/>
                <w:szCs w:val="20"/>
              </w:rPr>
              <w:t xml:space="preserve"> will email the creditors for 30, 45 and 60 days with their associated batch number to the Cashbook Controller</w:t>
            </w:r>
            <w:r w:rsidRPr="00D51715">
              <w:rPr>
                <w:rFonts w:cs="Arial"/>
                <w:sz w:val="20"/>
                <w:szCs w:val="20"/>
              </w:rPr>
              <w:t>.</w:t>
            </w:r>
          </w:p>
          <w:p w:rsidR="00DF65FA" w:rsidRPr="00D51715" w:rsidRDefault="00DF65FA" w:rsidP="0096395A">
            <w:pPr>
              <w:rPr>
                <w:rFonts w:cs="Arial"/>
                <w:sz w:val="20"/>
                <w:szCs w:val="20"/>
              </w:rPr>
            </w:pPr>
          </w:p>
          <w:p w:rsidR="00DF65FA" w:rsidRPr="00D51715" w:rsidRDefault="00DF65FA" w:rsidP="0096395A">
            <w:pPr>
              <w:rPr>
                <w:rFonts w:cs="Arial"/>
                <w:sz w:val="20"/>
                <w:szCs w:val="20"/>
              </w:rPr>
            </w:pPr>
            <w:r w:rsidRPr="00D51715">
              <w:rPr>
                <w:rFonts w:cs="Arial"/>
                <w:sz w:val="20"/>
                <w:szCs w:val="20"/>
              </w:rPr>
              <w:t xml:space="preserve">The Cashbook Controller will print the batches and prepare an excel payment schedule with the exact details from the batch. The excel payment schedule is emailed to the </w:t>
            </w:r>
            <w:r w:rsidR="001432BE" w:rsidRPr="001432BE">
              <w:rPr>
                <w:rFonts w:cs="Arial"/>
                <w:i/>
                <w:sz w:val="20"/>
                <w:szCs w:val="20"/>
              </w:rPr>
              <w:t>Company Name</w:t>
            </w:r>
            <w:r w:rsidR="001432BE">
              <w:rPr>
                <w:rFonts w:cs="Arial"/>
                <w:i/>
                <w:sz w:val="20"/>
                <w:szCs w:val="20"/>
              </w:rPr>
              <w:t xml:space="preserve"> </w:t>
            </w:r>
            <w:r w:rsidRPr="00D51715">
              <w:rPr>
                <w:rFonts w:cs="Arial"/>
                <w:sz w:val="20"/>
                <w:szCs w:val="20"/>
              </w:rPr>
              <w:t>CEO which is then authorised via email.</w:t>
            </w:r>
          </w:p>
          <w:p w:rsidR="00DF65FA" w:rsidRPr="00D51715" w:rsidRDefault="00DF65FA" w:rsidP="0096395A">
            <w:pPr>
              <w:rPr>
                <w:rFonts w:cs="Arial"/>
                <w:sz w:val="20"/>
                <w:szCs w:val="20"/>
              </w:rPr>
            </w:pPr>
          </w:p>
          <w:p w:rsidR="00DF65FA" w:rsidRPr="00D51715" w:rsidRDefault="00DF65FA" w:rsidP="0096395A">
            <w:pPr>
              <w:rPr>
                <w:rFonts w:cs="Arial"/>
                <w:sz w:val="20"/>
                <w:szCs w:val="20"/>
              </w:rPr>
            </w:pPr>
            <w:r w:rsidRPr="00D51715">
              <w:rPr>
                <w:rFonts w:cs="Arial"/>
                <w:sz w:val="20"/>
                <w:szCs w:val="20"/>
              </w:rPr>
              <w:t xml:space="preserve">Once the excel payment schedule has been authorised, the Cashbook Controller manually captures the payments in the Free-Format Payment module on the payment system. </w:t>
            </w:r>
          </w:p>
          <w:p w:rsidR="00DF65FA" w:rsidRPr="00D51715" w:rsidRDefault="00DF65FA" w:rsidP="0096395A">
            <w:pPr>
              <w:rPr>
                <w:rFonts w:cs="Arial"/>
                <w:sz w:val="20"/>
                <w:szCs w:val="20"/>
              </w:rPr>
            </w:pPr>
          </w:p>
          <w:p w:rsidR="00DF65FA" w:rsidRPr="00D51715" w:rsidRDefault="00DF65FA" w:rsidP="0096395A">
            <w:pPr>
              <w:rPr>
                <w:rFonts w:cs="Arial"/>
                <w:sz w:val="20"/>
                <w:szCs w:val="20"/>
              </w:rPr>
            </w:pPr>
            <w:r w:rsidRPr="00D51715">
              <w:rPr>
                <w:rFonts w:cs="Arial"/>
                <w:sz w:val="20"/>
                <w:szCs w:val="20"/>
              </w:rPr>
              <w:t xml:space="preserve">The remittance advice for each of the suppliers listed in the payment schedule is printed by </w:t>
            </w:r>
            <w:r w:rsidR="001432BE" w:rsidRPr="001432BE">
              <w:rPr>
                <w:rFonts w:cs="Arial"/>
                <w:i/>
                <w:sz w:val="20"/>
                <w:szCs w:val="20"/>
              </w:rPr>
              <w:t>Company Name</w:t>
            </w:r>
            <w:r w:rsidR="001432BE">
              <w:rPr>
                <w:rFonts w:cs="Arial"/>
                <w:i/>
                <w:sz w:val="20"/>
                <w:szCs w:val="20"/>
              </w:rPr>
              <w:t xml:space="preserve"> </w:t>
            </w:r>
            <w:r w:rsidRPr="00D51715">
              <w:rPr>
                <w:rFonts w:cs="Arial"/>
                <w:sz w:val="20"/>
                <w:szCs w:val="20"/>
              </w:rPr>
              <w:t>Creditors Team and sent with the driver to the Cashbook Controller. The Cashbook Controller will only process payment for the supplier if there is a remittance advice.</w:t>
            </w:r>
          </w:p>
          <w:p w:rsidR="00DF65FA" w:rsidRPr="00D51715" w:rsidRDefault="00DF65FA" w:rsidP="0096395A">
            <w:pPr>
              <w:rPr>
                <w:rFonts w:cs="Arial"/>
                <w:sz w:val="20"/>
                <w:szCs w:val="20"/>
              </w:rPr>
            </w:pPr>
          </w:p>
          <w:p w:rsidR="00DF65FA" w:rsidRPr="00D51715" w:rsidRDefault="00DF65FA" w:rsidP="0096395A">
            <w:pPr>
              <w:rPr>
                <w:rFonts w:cs="Arial"/>
                <w:sz w:val="20"/>
                <w:szCs w:val="20"/>
              </w:rPr>
            </w:pPr>
            <w:r w:rsidRPr="00D51715">
              <w:rPr>
                <w:rFonts w:cs="Arial"/>
                <w:sz w:val="20"/>
                <w:szCs w:val="20"/>
              </w:rPr>
              <w:t>All supporting documents for each month are maintained in a payment file located in the Cash Controller’s office.</w:t>
            </w:r>
          </w:p>
          <w:p w:rsidR="00DF65FA" w:rsidRPr="00D51715" w:rsidRDefault="00DF65FA" w:rsidP="0096395A">
            <w:pPr>
              <w:rPr>
                <w:rFonts w:cs="Arial"/>
                <w:sz w:val="20"/>
                <w:szCs w:val="20"/>
              </w:rPr>
            </w:pPr>
          </w:p>
          <w:p w:rsidR="00DF65FA" w:rsidRPr="00D51715" w:rsidRDefault="00DF65FA" w:rsidP="0096395A">
            <w:pPr>
              <w:rPr>
                <w:rFonts w:cs="Arial"/>
                <w:sz w:val="20"/>
                <w:szCs w:val="20"/>
              </w:rPr>
            </w:pPr>
            <w:r w:rsidRPr="00D51715">
              <w:rPr>
                <w:rFonts w:cs="Arial"/>
                <w:sz w:val="20"/>
                <w:szCs w:val="20"/>
              </w:rPr>
              <w:t>30 and 60 day payments are made at month end and 45 day payments usually occur on the 15</w:t>
            </w:r>
            <w:r w:rsidRPr="00D51715">
              <w:rPr>
                <w:rFonts w:cs="Arial"/>
                <w:sz w:val="20"/>
                <w:szCs w:val="20"/>
                <w:vertAlign w:val="superscript"/>
              </w:rPr>
              <w:t>th</w:t>
            </w:r>
            <w:r w:rsidRPr="00D51715">
              <w:rPr>
                <w:rFonts w:cs="Arial"/>
                <w:sz w:val="20"/>
                <w:szCs w:val="20"/>
              </w:rPr>
              <w:t xml:space="preserve"> if it falls on a working day.</w:t>
            </w:r>
          </w:p>
          <w:p w:rsidR="00DF65FA" w:rsidRPr="00D51715" w:rsidRDefault="00DF65FA" w:rsidP="0096395A">
            <w:pPr>
              <w:rPr>
                <w:rFonts w:cs="Arial"/>
                <w:sz w:val="20"/>
                <w:szCs w:val="20"/>
              </w:rPr>
            </w:pPr>
          </w:p>
          <w:p w:rsidR="00DF65FA" w:rsidRPr="00D51715" w:rsidRDefault="00DF65FA" w:rsidP="001432BE">
            <w:pPr>
              <w:rPr>
                <w:rFonts w:cs="Arial"/>
                <w:sz w:val="20"/>
                <w:szCs w:val="20"/>
              </w:rPr>
            </w:pPr>
            <w:r w:rsidRPr="00D51715">
              <w:rPr>
                <w:rFonts w:cs="Arial"/>
                <w:sz w:val="20"/>
                <w:szCs w:val="20"/>
              </w:rPr>
              <w:t xml:space="preserve">The suppliers are not loaded on the main </w:t>
            </w:r>
            <w:proofErr w:type="spellStart"/>
            <w:r w:rsidRPr="00D51715">
              <w:rPr>
                <w:rFonts w:cs="Arial"/>
                <w:sz w:val="20"/>
                <w:szCs w:val="20"/>
              </w:rPr>
              <w:t>masterfile</w:t>
            </w:r>
            <w:proofErr w:type="spellEnd"/>
            <w:r w:rsidRPr="00D51715">
              <w:rPr>
                <w:rFonts w:cs="Arial"/>
                <w:sz w:val="20"/>
                <w:szCs w:val="20"/>
              </w:rPr>
              <w:t xml:space="preserve"> as </w:t>
            </w:r>
            <w:r w:rsidRPr="00D51715">
              <w:rPr>
                <w:rFonts w:cs="Arial"/>
                <w:sz w:val="20"/>
                <w:szCs w:val="20"/>
              </w:rPr>
              <w:lastRenderedPageBreak/>
              <w:t>beneficiaries.</w:t>
            </w:r>
          </w:p>
          <w:p w:rsidR="00DF65FA" w:rsidRPr="00D51715" w:rsidRDefault="00DF65FA" w:rsidP="0096395A">
            <w:pPr>
              <w:rPr>
                <w:rFonts w:cs="Arial"/>
                <w:sz w:val="20"/>
                <w:szCs w:val="20"/>
              </w:rPr>
            </w:pPr>
          </w:p>
          <w:p w:rsidR="001432BE" w:rsidRPr="00D51715" w:rsidRDefault="001432BE" w:rsidP="0096395A">
            <w:pPr>
              <w:rPr>
                <w:rFonts w:cs="Arial"/>
                <w:sz w:val="20"/>
                <w:szCs w:val="20"/>
              </w:rPr>
            </w:pPr>
          </w:p>
          <w:p w:rsidR="00DF65FA" w:rsidRPr="00D51715" w:rsidRDefault="00DF65FA" w:rsidP="001432BE">
            <w:pPr>
              <w:pStyle w:val="Text"/>
              <w:spacing w:after="240"/>
              <w:rPr>
                <w:rFonts w:ascii="Arial" w:eastAsia="Arial Unicode MS" w:hAnsi="Arial" w:cs="Arial"/>
                <w:sz w:val="20"/>
                <w:lang w:val="en-ZA"/>
              </w:rPr>
            </w:pPr>
            <w:r w:rsidRPr="00D51715">
              <w:rPr>
                <w:rFonts w:ascii="Arial" w:hAnsi="Arial" w:cs="Arial"/>
                <w:sz w:val="20"/>
                <w:lang w:val="en-ZA"/>
              </w:rPr>
              <w:t>The System does not allow the same user to load and release a payment.  The system is loaded onto one of the Cashbook Controller’s desktop computer. This is the only access point for the NedInform system.</w:t>
            </w:r>
          </w:p>
        </w:tc>
        <w:tc>
          <w:tcPr>
            <w:tcW w:w="2020" w:type="pct"/>
          </w:tcPr>
          <w:p w:rsidR="00DF65FA" w:rsidRPr="00D51715" w:rsidRDefault="00DF65FA" w:rsidP="00C5602A">
            <w:pPr>
              <w:pStyle w:val="Text"/>
              <w:numPr>
                <w:ilvl w:val="0"/>
                <w:numId w:val="4"/>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lastRenderedPageBreak/>
              <w:t>Electronic payments</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a </w:t>
            </w:r>
            <w:r w:rsidRPr="00D51715">
              <w:rPr>
                <w:rFonts w:ascii="Arial" w:eastAsia="Arial Unicode MS" w:hAnsi="Arial" w:cs="Arial"/>
                <w:color w:val="0070C0"/>
                <w:sz w:val="20"/>
                <w:lang w:val="en-ZA"/>
              </w:rPr>
              <w:t>list of EFT payments</w:t>
            </w:r>
            <w:r w:rsidRPr="00D51715">
              <w:rPr>
                <w:rFonts w:ascii="Arial" w:eastAsia="Arial Unicode MS" w:hAnsi="Arial" w:cs="Arial"/>
                <w:sz w:val="20"/>
                <w:lang w:val="en-ZA"/>
              </w:rPr>
              <w:t xml:space="preserve"> for the period under review, select a sample of 20 payments and perform the following:</w:t>
            </w:r>
          </w:p>
          <w:p w:rsidR="00DF65FA" w:rsidRPr="00D51715" w:rsidRDefault="00DF65FA" w:rsidP="00C5602A">
            <w:pPr>
              <w:pStyle w:val="Text"/>
              <w:numPr>
                <w:ilvl w:val="0"/>
                <w:numId w:val="12"/>
              </w:numPr>
              <w:spacing w:after="240"/>
              <w:rPr>
                <w:rFonts w:ascii="Arial" w:eastAsia="Arial Unicode MS" w:hAnsi="Arial" w:cs="Arial"/>
                <w:sz w:val="20"/>
                <w:lang w:val="en-ZA"/>
              </w:rPr>
            </w:pPr>
            <w:r w:rsidRPr="00D51715">
              <w:rPr>
                <w:rFonts w:ascii="Arial" w:eastAsia="Arial Unicode MS" w:hAnsi="Arial" w:cs="Arial"/>
                <w:sz w:val="20"/>
                <w:lang w:val="en-ZA"/>
              </w:rPr>
              <w:t>Ensure that the release of the electronic payment is performed by an authorised member of management, after verifying that the payment requisition has been signed by two signatories.</w:t>
            </w:r>
          </w:p>
          <w:p w:rsidR="00DF65FA" w:rsidRPr="00D51715" w:rsidRDefault="00DF65FA" w:rsidP="00C5602A">
            <w:pPr>
              <w:pStyle w:val="Text"/>
              <w:numPr>
                <w:ilvl w:val="0"/>
                <w:numId w:val="12"/>
              </w:numPr>
              <w:spacing w:after="240"/>
              <w:rPr>
                <w:rFonts w:ascii="Arial" w:eastAsia="Arial Unicode MS" w:hAnsi="Arial" w:cs="Arial"/>
                <w:sz w:val="20"/>
                <w:lang w:val="en-ZA"/>
              </w:rPr>
            </w:pPr>
            <w:r w:rsidRPr="00D51715">
              <w:rPr>
                <w:rFonts w:ascii="Arial" w:eastAsia="Arial Unicode MS" w:hAnsi="Arial" w:cs="Arial"/>
                <w:sz w:val="20"/>
                <w:lang w:val="en-ZA"/>
              </w:rPr>
              <w:t>Determine who has access to release payment, also note who is responsible for the payment in the absence of the designated person.</w:t>
            </w:r>
          </w:p>
          <w:p w:rsidR="00DF65FA" w:rsidRPr="00D51715" w:rsidRDefault="00DF65FA" w:rsidP="00C5602A">
            <w:pPr>
              <w:pStyle w:val="Text"/>
              <w:numPr>
                <w:ilvl w:val="0"/>
                <w:numId w:val="12"/>
              </w:numPr>
              <w:spacing w:after="240"/>
              <w:rPr>
                <w:rFonts w:ascii="Arial" w:eastAsia="Arial Unicode MS" w:hAnsi="Arial" w:cs="Arial"/>
                <w:sz w:val="20"/>
                <w:lang w:val="en-ZA"/>
              </w:rPr>
            </w:pPr>
            <w:r w:rsidRPr="00D51715">
              <w:rPr>
                <w:rFonts w:ascii="Arial" w:eastAsia="Arial Unicode MS" w:hAnsi="Arial" w:cs="Arial"/>
                <w:sz w:val="20"/>
                <w:lang w:val="en-ZA"/>
              </w:rPr>
              <w:t>Determine how access is controlled</w:t>
            </w:r>
          </w:p>
        </w:tc>
        <w:tc>
          <w:tcPr>
            <w:tcW w:w="493" w:type="pct"/>
          </w:tcPr>
          <w:p w:rsidR="00DF65FA" w:rsidRPr="00D51715" w:rsidRDefault="00DF65FA" w:rsidP="004B53A2">
            <w:pPr>
              <w:rPr>
                <w:rFonts w:cs="Arial"/>
                <w:sz w:val="20"/>
                <w:szCs w:val="20"/>
              </w:rPr>
            </w:pPr>
          </w:p>
        </w:tc>
        <w:tc>
          <w:tcPr>
            <w:tcW w:w="467" w:type="pct"/>
          </w:tcPr>
          <w:p w:rsidR="00DF65FA" w:rsidRPr="00D51715" w:rsidRDefault="00DF65FA" w:rsidP="00701BA2">
            <w:pPr>
              <w:spacing w:before="240" w:after="240"/>
              <w:jc w:val="center"/>
              <w:rPr>
                <w:rFonts w:cs="Arial"/>
                <w:b/>
                <w:color w:val="FF0000"/>
                <w:sz w:val="20"/>
                <w:szCs w:val="20"/>
              </w:rPr>
            </w:pPr>
          </w:p>
        </w:tc>
      </w:tr>
      <w:tr w:rsidR="00DF65FA" w:rsidRPr="00D51715" w:rsidTr="001432BE">
        <w:trPr>
          <w:trHeight w:val="825"/>
        </w:trPr>
        <w:tc>
          <w:tcPr>
            <w:tcW w:w="2020" w:type="pct"/>
          </w:tcPr>
          <w:p w:rsidR="00DF65FA" w:rsidRPr="00D51715" w:rsidRDefault="001432BE" w:rsidP="00A64685">
            <w:pPr>
              <w:pStyle w:val="Text"/>
              <w:spacing w:after="240"/>
              <w:rPr>
                <w:rFonts w:ascii="Arial" w:eastAsia="Arial Unicode MS" w:hAnsi="Arial" w:cs="Arial"/>
                <w:b/>
                <w:sz w:val="20"/>
                <w:lang w:val="en-ZA"/>
              </w:rPr>
            </w:pPr>
            <w:r>
              <w:rPr>
                <w:rFonts w:ascii="Arial" w:eastAsia="Arial Unicode MS" w:hAnsi="Arial" w:cs="Arial"/>
                <w:b/>
                <w:sz w:val="20"/>
                <w:lang w:val="en-ZA"/>
              </w:rPr>
              <w:lastRenderedPageBreak/>
              <w:t>Check</w:t>
            </w:r>
            <w:r w:rsidR="00DF65FA" w:rsidRPr="00D51715">
              <w:rPr>
                <w:rFonts w:ascii="Arial" w:eastAsia="Arial Unicode MS" w:hAnsi="Arial" w:cs="Arial"/>
                <w:b/>
                <w:sz w:val="20"/>
                <w:lang w:val="en-ZA"/>
              </w:rPr>
              <w:t>, bank and cash controls</w:t>
            </w:r>
          </w:p>
          <w:p w:rsidR="00DF65FA" w:rsidRPr="00D51715" w:rsidRDefault="00DF65FA" w:rsidP="00EB1A13">
            <w:pPr>
              <w:pStyle w:val="Text"/>
              <w:spacing w:after="240"/>
              <w:rPr>
                <w:rFonts w:ascii="Arial" w:eastAsia="Arial Unicode MS" w:hAnsi="Arial" w:cs="Arial"/>
                <w:sz w:val="20"/>
                <w:lang w:val="en-ZA"/>
              </w:rPr>
            </w:pPr>
          </w:p>
        </w:tc>
        <w:tc>
          <w:tcPr>
            <w:tcW w:w="2020" w:type="pct"/>
          </w:tcPr>
          <w:p w:rsidR="00DF65FA" w:rsidRPr="00D51715" w:rsidRDefault="00DF65FA" w:rsidP="00C5602A">
            <w:pPr>
              <w:pStyle w:val="Text"/>
              <w:numPr>
                <w:ilvl w:val="0"/>
                <w:numId w:val="4"/>
              </w:numPr>
              <w:spacing w:after="240"/>
              <w:ind w:left="567" w:hanging="567"/>
              <w:rPr>
                <w:rFonts w:ascii="Arial" w:eastAsia="Arial Unicode MS" w:hAnsi="Arial" w:cs="Arial"/>
                <w:b/>
                <w:sz w:val="20"/>
                <w:lang w:val="en-ZA"/>
              </w:rPr>
            </w:pPr>
            <w:r w:rsidRPr="00D51715">
              <w:rPr>
                <w:rFonts w:ascii="Arial" w:eastAsia="Arial Unicode MS" w:hAnsi="Arial" w:cs="Arial"/>
                <w:b/>
                <w:sz w:val="20"/>
                <w:lang w:val="en-ZA"/>
              </w:rPr>
              <w:t>Cheque, bank and cash controls</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Inspect and obtain </w:t>
            </w:r>
            <w:r w:rsidRPr="00D51715">
              <w:rPr>
                <w:rFonts w:ascii="Arial" w:eastAsia="Arial Unicode MS" w:hAnsi="Arial" w:cs="Arial"/>
                <w:color w:val="0070C0"/>
                <w:sz w:val="20"/>
                <w:lang w:val="en-ZA"/>
              </w:rPr>
              <w:t>bank correspondence</w:t>
            </w:r>
            <w:r w:rsidRPr="00D51715">
              <w:rPr>
                <w:rFonts w:ascii="Arial" w:eastAsia="Arial Unicode MS" w:hAnsi="Arial" w:cs="Arial"/>
                <w:sz w:val="20"/>
                <w:lang w:val="en-ZA"/>
              </w:rPr>
              <w:t xml:space="preserve"> to verify that there are 2 authorised bank signatories for EFT payments and cheques.</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Document the names and designations. Review the designations of the authorised bank signatories and note any discrepancies e.g. Operations manager being a bank signatory - not common practice</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Through enquiry ascertain whether these bank signatories are currently employed by the company.</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Inspect the unused cheques and ensure that no cheque has been pre-signed.</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Confirm unused cheques on hand to the register.</w:t>
            </w:r>
          </w:p>
        </w:tc>
        <w:tc>
          <w:tcPr>
            <w:tcW w:w="493" w:type="pct"/>
          </w:tcPr>
          <w:p w:rsidR="00DF65FA" w:rsidRPr="00D51715" w:rsidRDefault="00DF65FA" w:rsidP="004B53A2">
            <w:pPr>
              <w:rPr>
                <w:rFonts w:cs="Arial"/>
                <w:sz w:val="20"/>
                <w:szCs w:val="20"/>
              </w:rPr>
            </w:pPr>
          </w:p>
        </w:tc>
        <w:tc>
          <w:tcPr>
            <w:tcW w:w="467" w:type="pct"/>
          </w:tcPr>
          <w:p w:rsidR="00DF65FA" w:rsidRPr="00D51715" w:rsidRDefault="00DF65FA" w:rsidP="00701BA2">
            <w:pPr>
              <w:spacing w:before="240" w:after="240"/>
              <w:jc w:val="center"/>
              <w:rPr>
                <w:rFonts w:cs="Arial"/>
                <w:b/>
                <w:color w:val="FF0000"/>
                <w:sz w:val="20"/>
                <w:szCs w:val="20"/>
              </w:rPr>
            </w:pPr>
          </w:p>
        </w:tc>
      </w:tr>
      <w:tr w:rsidR="00DF65FA" w:rsidRPr="00D51715" w:rsidTr="001432BE">
        <w:trPr>
          <w:trHeight w:val="2517"/>
        </w:trPr>
        <w:tc>
          <w:tcPr>
            <w:tcW w:w="2020" w:type="pct"/>
          </w:tcPr>
          <w:p w:rsidR="00DF65FA" w:rsidRPr="00D51715" w:rsidRDefault="00DF65FA" w:rsidP="00305359">
            <w:pPr>
              <w:pStyle w:val="Text"/>
              <w:spacing w:after="240" w:line="240" w:lineRule="auto"/>
              <w:rPr>
                <w:rFonts w:ascii="Arial" w:eastAsia="Arial Unicode MS" w:hAnsi="Arial" w:cs="Arial"/>
                <w:b/>
                <w:sz w:val="20"/>
                <w:lang w:val="en-ZA"/>
              </w:rPr>
            </w:pPr>
            <w:r w:rsidRPr="00D51715">
              <w:rPr>
                <w:rFonts w:ascii="Arial" w:eastAsia="Arial Unicode MS" w:hAnsi="Arial" w:cs="Arial"/>
                <w:b/>
                <w:sz w:val="20"/>
                <w:lang w:val="en-ZA"/>
              </w:rPr>
              <w:lastRenderedPageBreak/>
              <w:t>SUPPLIER MASTERFILE</w:t>
            </w:r>
          </w:p>
          <w:p w:rsidR="00DF65FA" w:rsidRPr="00D51715" w:rsidRDefault="00DF65FA" w:rsidP="00305359">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t>Supplier Masterfile</w:t>
            </w:r>
          </w:p>
          <w:p w:rsidR="00DF65FA" w:rsidRPr="00D51715" w:rsidRDefault="00DF65FA" w:rsidP="00CB3C6F">
            <w:pPr>
              <w:pStyle w:val="Text"/>
              <w:spacing w:after="240"/>
              <w:rPr>
                <w:rFonts w:ascii="Arial" w:eastAsia="Arial Unicode MS" w:hAnsi="Arial" w:cs="Arial"/>
                <w:sz w:val="20"/>
                <w:lang w:val="en-ZA"/>
              </w:rPr>
            </w:pPr>
            <w:r w:rsidRPr="00D51715">
              <w:rPr>
                <w:rFonts w:ascii="Arial" w:eastAsia="Arial Unicode MS" w:hAnsi="Arial" w:cs="Arial"/>
                <w:sz w:val="20"/>
                <w:lang w:val="en-ZA"/>
              </w:rPr>
              <w:t>There are not many new suppliers loaded on the supplier database. The procedure to follow to load new suppliers is as follows:</w:t>
            </w:r>
          </w:p>
          <w:p w:rsidR="00DF65FA" w:rsidRPr="00D51715" w:rsidRDefault="00DF65FA" w:rsidP="00CB3C6F">
            <w:pPr>
              <w:pStyle w:val="Text"/>
              <w:spacing w:after="240"/>
              <w:rPr>
                <w:rFonts w:ascii="Arial" w:eastAsia="Arial Unicode MS" w:hAnsi="Arial" w:cs="Arial"/>
                <w:sz w:val="20"/>
                <w:lang w:val="en-ZA"/>
              </w:rPr>
            </w:pPr>
            <w:r w:rsidRPr="00D51715">
              <w:rPr>
                <w:rFonts w:ascii="Arial" w:eastAsia="Arial Unicode MS" w:hAnsi="Arial" w:cs="Arial"/>
                <w:sz w:val="20"/>
                <w:lang w:val="en-ZA"/>
              </w:rPr>
              <w:t>Supplier credit application forms are completed by the person requesting to use the particular supplier and s</w:t>
            </w:r>
            <w:r w:rsidR="001432BE">
              <w:rPr>
                <w:rFonts w:ascii="Arial" w:eastAsia="Arial Unicode MS" w:hAnsi="Arial" w:cs="Arial"/>
                <w:sz w:val="20"/>
                <w:lang w:val="en-ZA"/>
              </w:rPr>
              <w:t>ubmitted to the creditor clerk</w:t>
            </w:r>
            <w:r w:rsidRPr="00D51715">
              <w:rPr>
                <w:rFonts w:ascii="Arial" w:eastAsia="Arial Unicode MS" w:hAnsi="Arial" w:cs="Arial"/>
                <w:sz w:val="20"/>
                <w:lang w:val="en-ZA"/>
              </w:rPr>
              <w:t xml:space="preserve"> who will capture the details onto an excel spreadsheet which details the progress of each supplier credit application.</w:t>
            </w:r>
          </w:p>
          <w:p w:rsidR="00DF65FA" w:rsidRPr="00D51715" w:rsidRDefault="00DF65FA" w:rsidP="00CB3C6F">
            <w:pPr>
              <w:pStyle w:val="Text"/>
              <w:spacing w:after="240"/>
              <w:rPr>
                <w:rFonts w:ascii="Arial" w:eastAsia="Arial Unicode MS" w:hAnsi="Arial" w:cs="Arial"/>
                <w:sz w:val="20"/>
                <w:lang w:val="en-ZA"/>
              </w:rPr>
            </w:pPr>
            <w:r w:rsidRPr="00D51715">
              <w:rPr>
                <w:rFonts w:ascii="Arial" w:eastAsia="Arial Unicode MS" w:hAnsi="Arial" w:cs="Arial"/>
                <w:sz w:val="20"/>
                <w:lang w:val="en-ZA"/>
              </w:rPr>
              <w:t>There are two types of supplier credit application forms that may be completed by the user:</w:t>
            </w:r>
          </w:p>
          <w:p w:rsidR="00DF65FA" w:rsidRPr="00D51715" w:rsidRDefault="00DF65FA" w:rsidP="00BB70B6">
            <w:pPr>
              <w:pStyle w:val="Text"/>
              <w:numPr>
                <w:ilvl w:val="0"/>
                <w:numId w:val="25"/>
              </w:numPr>
              <w:spacing w:after="240"/>
              <w:rPr>
                <w:rFonts w:ascii="Arial" w:eastAsia="Arial Unicode MS" w:hAnsi="Arial" w:cs="Arial"/>
                <w:sz w:val="20"/>
                <w:lang w:val="en-ZA"/>
              </w:rPr>
            </w:pPr>
            <w:r w:rsidRPr="00D51715">
              <w:rPr>
                <w:rFonts w:ascii="Arial" w:eastAsia="Arial Unicode MS" w:hAnsi="Arial" w:cs="Arial"/>
                <w:sz w:val="20"/>
                <w:lang w:val="en-ZA"/>
              </w:rPr>
              <w:t>Supplier provided credit application form</w:t>
            </w:r>
          </w:p>
          <w:p w:rsidR="00DF65FA" w:rsidRPr="00D51715" w:rsidRDefault="00DF65FA" w:rsidP="00BB70B6">
            <w:pPr>
              <w:pStyle w:val="Text"/>
              <w:numPr>
                <w:ilvl w:val="0"/>
                <w:numId w:val="25"/>
              </w:numPr>
              <w:spacing w:after="240"/>
              <w:rPr>
                <w:rFonts w:ascii="Arial" w:eastAsia="Arial Unicode MS" w:hAnsi="Arial" w:cs="Arial"/>
                <w:sz w:val="20"/>
                <w:lang w:val="en-ZA"/>
              </w:rPr>
            </w:pPr>
            <w:r w:rsidRPr="00D51715">
              <w:rPr>
                <w:rFonts w:ascii="Arial" w:eastAsia="Arial Unicode MS" w:hAnsi="Arial" w:cs="Arial"/>
                <w:sz w:val="20"/>
                <w:lang w:val="en-ZA"/>
              </w:rPr>
              <w:t xml:space="preserve">Internally provided supplier credit application form (used only for COD suppliers to enable loading of the supplier on the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system for payment)</w:t>
            </w:r>
          </w:p>
          <w:p w:rsidR="00DF65FA" w:rsidRPr="00D51715" w:rsidRDefault="00DF65FA" w:rsidP="00CB3C6F">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Both of the above types of credit appliation forms are then approved by the Commercial Director  or Chief Executive Officer </w:t>
            </w:r>
            <w:r w:rsidR="001432BE">
              <w:rPr>
                <w:rFonts w:ascii="Arial" w:eastAsia="Arial Unicode MS" w:hAnsi="Arial" w:cs="Arial"/>
                <w:sz w:val="20"/>
                <w:lang w:val="en-ZA"/>
              </w:rPr>
              <w:t>or Finance Director.</w:t>
            </w:r>
          </w:p>
          <w:p w:rsidR="00DF65FA" w:rsidRPr="00D51715" w:rsidRDefault="00DF65FA" w:rsidP="00CB3C6F">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The supplier credit applications are then sent to the supplier and once notification is </w:t>
            </w:r>
            <w:r w:rsidR="001432BE">
              <w:rPr>
                <w:rFonts w:ascii="Arial" w:eastAsia="Arial Unicode MS" w:hAnsi="Arial" w:cs="Arial"/>
                <w:sz w:val="20"/>
                <w:lang w:val="en-ZA"/>
              </w:rPr>
              <w:t>received by the creditor clerk</w:t>
            </w:r>
            <w:r w:rsidRPr="00D51715">
              <w:rPr>
                <w:rFonts w:ascii="Arial" w:eastAsia="Arial Unicode MS" w:hAnsi="Arial" w:cs="Arial"/>
                <w:sz w:val="20"/>
                <w:lang w:val="en-ZA"/>
              </w:rPr>
              <w:t xml:space="preserve"> that the application has been approved </w:t>
            </w:r>
            <w:r w:rsidRPr="00D51715">
              <w:rPr>
                <w:rFonts w:ascii="Arial" w:eastAsia="Arial Unicode MS" w:hAnsi="Arial" w:cs="Arial"/>
                <w:sz w:val="20"/>
                <w:lang w:val="en-ZA"/>
              </w:rPr>
              <w:lastRenderedPageBreak/>
              <w:t xml:space="preserve">by the supplier, the new supplier is loaded on the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database.</w:t>
            </w:r>
          </w:p>
          <w:p w:rsidR="00DF65FA" w:rsidRPr="00D51715" w:rsidRDefault="00DF65FA" w:rsidP="00CB3C6F">
            <w:pPr>
              <w:pStyle w:val="Text"/>
              <w:spacing w:after="240"/>
              <w:rPr>
                <w:rFonts w:ascii="Arial" w:eastAsia="Arial Unicode MS" w:hAnsi="Arial" w:cs="Arial"/>
                <w:sz w:val="20"/>
                <w:lang w:val="en-ZA"/>
              </w:rPr>
            </w:pPr>
            <w:r w:rsidRPr="00D51715">
              <w:rPr>
                <w:rFonts w:ascii="Arial" w:eastAsia="Arial Unicode MS" w:hAnsi="Arial" w:cs="Arial"/>
                <w:sz w:val="20"/>
                <w:lang w:val="en-ZA"/>
              </w:rPr>
              <w:t>Any amendments made to supplier masterfile data is p</w:t>
            </w:r>
            <w:r w:rsidR="001432BE">
              <w:rPr>
                <w:rFonts w:ascii="Arial" w:eastAsia="Arial Unicode MS" w:hAnsi="Arial" w:cs="Arial"/>
                <w:sz w:val="20"/>
                <w:lang w:val="en-ZA"/>
              </w:rPr>
              <w:t xml:space="preserve">erformed by the creditor clerk </w:t>
            </w:r>
            <w:r w:rsidRPr="00D51715">
              <w:rPr>
                <w:rFonts w:ascii="Arial" w:eastAsia="Arial Unicode MS" w:hAnsi="Arial" w:cs="Arial"/>
                <w:sz w:val="20"/>
                <w:lang w:val="en-ZA"/>
              </w:rPr>
              <w:t xml:space="preserve">Supplier bank details are not maintained on the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system and therefore no significant changes may be made to supplier masterdata on the system and no supporting documentation is necessary to validate the change.</w:t>
            </w:r>
          </w:p>
          <w:p w:rsidR="00DF65FA" w:rsidRPr="00D51715" w:rsidRDefault="00DF65FA" w:rsidP="001432BE">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The </w:t>
            </w:r>
            <w:r w:rsidR="001432BE" w:rsidRPr="001432BE">
              <w:rPr>
                <w:rFonts w:ascii="Arial" w:eastAsia="Arial Unicode MS" w:hAnsi="Arial" w:cs="Arial"/>
                <w:i/>
                <w:sz w:val="20"/>
                <w:lang w:val="en-ZA"/>
              </w:rPr>
              <w:t>FINANCIAL SYSTEM</w:t>
            </w:r>
            <w:r w:rsidRPr="00D51715">
              <w:rPr>
                <w:rFonts w:ascii="Arial" w:eastAsia="Arial Unicode MS" w:hAnsi="Arial" w:cs="Arial"/>
                <w:sz w:val="20"/>
                <w:lang w:val="en-ZA"/>
              </w:rPr>
              <w:t xml:space="preserve"> system maintain</w:t>
            </w:r>
            <w:r w:rsidR="001432BE">
              <w:rPr>
                <w:rFonts w:ascii="Arial" w:eastAsia="Arial Unicode MS" w:hAnsi="Arial" w:cs="Arial"/>
                <w:sz w:val="20"/>
                <w:lang w:val="en-ZA"/>
              </w:rPr>
              <w:t>s</w:t>
            </w:r>
            <w:r w:rsidRPr="00D51715">
              <w:rPr>
                <w:rFonts w:ascii="Arial" w:eastAsia="Arial Unicode MS" w:hAnsi="Arial" w:cs="Arial"/>
                <w:sz w:val="20"/>
                <w:lang w:val="en-ZA"/>
              </w:rPr>
              <w:t xml:space="preserve"> an audit trail for change</w:t>
            </w:r>
            <w:r w:rsidR="001432BE">
              <w:rPr>
                <w:rFonts w:ascii="Arial" w:eastAsia="Arial Unicode MS" w:hAnsi="Arial" w:cs="Arial"/>
                <w:sz w:val="20"/>
                <w:lang w:val="en-ZA"/>
              </w:rPr>
              <w:t>s made to the supplier database.</w:t>
            </w:r>
          </w:p>
        </w:tc>
        <w:tc>
          <w:tcPr>
            <w:tcW w:w="2020" w:type="pct"/>
          </w:tcPr>
          <w:p w:rsidR="00DF65FA" w:rsidRPr="00D51715" w:rsidRDefault="00DF65FA" w:rsidP="00AE7BC3">
            <w:pPr>
              <w:pStyle w:val="Text"/>
              <w:spacing w:after="240" w:line="240" w:lineRule="auto"/>
              <w:rPr>
                <w:rFonts w:ascii="Arial" w:eastAsia="Arial Unicode MS" w:hAnsi="Arial" w:cs="Arial"/>
                <w:b/>
                <w:sz w:val="20"/>
                <w:lang w:val="en-ZA"/>
              </w:rPr>
            </w:pPr>
            <w:r w:rsidRPr="00D51715">
              <w:rPr>
                <w:rFonts w:ascii="Arial" w:eastAsia="Arial Unicode MS" w:hAnsi="Arial" w:cs="Arial"/>
                <w:b/>
                <w:sz w:val="20"/>
                <w:lang w:val="en-ZA"/>
              </w:rPr>
              <w:lastRenderedPageBreak/>
              <w:t>SUPPLIER MASTERFILE</w:t>
            </w:r>
          </w:p>
          <w:p w:rsidR="00DF65FA" w:rsidRPr="00D51715" w:rsidRDefault="00DF65FA" w:rsidP="00C5602A">
            <w:pPr>
              <w:pStyle w:val="Text"/>
              <w:numPr>
                <w:ilvl w:val="0"/>
                <w:numId w:val="4"/>
              </w:numPr>
              <w:spacing w:after="240"/>
              <w:rPr>
                <w:rFonts w:ascii="Arial" w:eastAsia="Arial Unicode MS" w:hAnsi="Arial" w:cs="Arial"/>
                <w:b/>
                <w:sz w:val="20"/>
                <w:lang w:val="en-ZA"/>
              </w:rPr>
            </w:pPr>
            <w:r w:rsidRPr="00D51715">
              <w:rPr>
                <w:rFonts w:ascii="Arial" w:eastAsia="Arial Unicode MS" w:hAnsi="Arial" w:cs="Arial"/>
                <w:b/>
                <w:sz w:val="20"/>
                <w:lang w:val="en-ZA"/>
              </w:rPr>
              <w:t>Supplier Masterfile</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For the period under review obtain the </w:t>
            </w:r>
            <w:r w:rsidRPr="00D51715">
              <w:rPr>
                <w:rFonts w:ascii="Arial" w:eastAsia="Arial Unicode MS" w:hAnsi="Arial" w:cs="Arial"/>
                <w:color w:val="0070C0"/>
                <w:sz w:val="20"/>
                <w:lang w:val="en-ZA"/>
              </w:rPr>
              <w:t>monthly supplier masterfile amendment report</w:t>
            </w:r>
            <w:r w:rsidRPr="00D51715">
              <w:rPr>
                <w:rFonts w:ascii="Arial" w:eastAsia="Arial Unicode MS" w:hAnsi="Arial" w:cs="Arial"/>
                <w:sz w:val="20"/>
                <w:lang w:val="en-ZA"/>
              </w:rPr>
              <w:t xml:space="preserve"> that highlights significant changes to the supplier database and verify that the exception reports are signed and dated as evidence of timely and independent review by mangement.</w:t>
            </w:r>
          </w:p>
          <w:p w:rsidR="00DF65FA"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Using the supplier masterfile amendment report, select a </w:t>
            </w:r>
            <w:r w:rsidRPr="00D51715">
              <w:rPr>
                <w:rFonts w:ascii="Arial" w:eastAsia="Arial Unicode MS" w:hAnsi="Arial" w:cs="Arial"/>
                <w:color w:val="0070C0"/>
                <w:sz w:val="20"/>
                <w:lang w:val="en-ZA"/>
              </w:rPr>
              <w:t>sample of 15 changes</w:t>
            </w:r>
            <w:r w:rsidRPr="00D51715">
              <w:rPr>
                <w:rFonts w:ascii="Arial" w:eastAsia="Arial Unicode MS" w:hAnsi="Arial" w:cs="Arial"/>
                <w:sz w:val="20"/>
                <w:lang w:val="en-ZA"/>
              </w:rPr>
              <w:t xml:space="preserve"> (must include creations, amendments and deletions) and perform the following:</w:t>
            </w:r>
          </w:p>
          <w:p w:rsidR="00DF65FA" w:rsidRPr="00D51715" w:rsidRDefault="00DF65FA" w:rsidP="00C5602A">
            <w:pPr>
              <w:pStyle w:val="Text"/>
              <w:numPr>
                <w:ilvl w:val="0"/>
                <w:numId w:val="13"/>
              </w:numPr>
              <w:spacing w:after="240"/>
              <w:rPr>
                <w:rFonts w:ascii="Arial" w:eastAsia="Arial Unicode MS" w:hAnsi="Arial" w:cs="Arial"/>
                <w:sz w:val="20"/>
                <w:lang w:val="en-ZA"/>
              </w:rPr>
            </w:pPr>
            <w:r w:rsidRPr="00D51715">
              <w:rPr>
                <w:rFonts w:ascii="Arial" w:eastAsia="Arial Unicode MS" w:hAnsi="Arial" w:cs="Arial"/>
                <w:sz w:val="20"/>
                <w:lang w:val="en-ZA"/>
              </w:rPr>
              <w:t xml:space="preserve">Ensure that each change is supported by an pre-printed and pre-numbered </w:t>
            </w:r>
            <w:r w:rsidRPr="00D51715">
              <w:rPr>
                <w:rFonts w:ascii="Arial" w:eastAsia="Arial Unicode MS" w:hAnsi="Arial" w:cs="Arial"/>
                <w:color w:val="0070C0"/>
                <w:sz w:val="20"/>
                <w:lang w:val="en-ZA"/>
              </w:rPr>
              <w:t>masterfile amendment form</w:t>
            </w:r>
          </w:p>
          <w:p w:rsidR="00DF65FA" w:rsidRPr="00D51715" w:rsidRDefault="00DF65FA" w:rsidP="00C5602A">
            <w:pPr>
              <w:pStyle w:val="Text"/>
              <w:numPr>
                <w:ilvl w:val="0"/>
                <w:numId w:val="13"/>
              </w:numPr>
              <w:spacing w:after="240"/>
              <w:rPr>
                <w:rFonts w:ascii="Arial" w:eastAsia="Arial Unicode MS" w:hAnsi="Arial" w:cs="Arial"/>
                <w:sz w:val="20"/>
                <w:lang w:val="en-ZA"/>
              </w:rPr>
            </w:pPr>
            <w:r w:rsidRPr="00D51715">
              <w:rPr>
                <w:rFonts w:ascii="Arial" w:eastAsia="Arial Unicode MS" w:hAnsi="Arial" w:cs="Arial"/>
                <w:sz w:val="20"/>
                <w:lang w:val="en-ZA"/>
              </w:rPr>
              <w:t>Ensure that the masterfile amendment form is authorised in terms of the authorisation matrix</w:t>
            </w:r>
          </w:p>
          <w:p w:rsidR="00DF65FA" w:rsidRPr="00D51715" w:rsidRDefault="00DF65FA" w:rsidP="00C5602A">
            <w:pPr>
              <w:pStyle w:val="Text"/>
              <w:numPr>
                <w:ilvl w:val="0"/>
                <w:numId w:val="13"/>
              </w:numPr>
              <w:spacing w:after="240"/>
              <w:rPr>
                <w:rFonts w:ascii="Arial" w:eastAsia="Arial Unicode MS" w:hAnsi="Arial" w:cs="Arial"/>
                <w:sz w:val="20"/>
                <w:lang w:val="en-ZA"/>
              </w:rPr>
            </w:pPr>
            <w:r w:rsidRPr="00D51715">
              <w:rPr>
                <w:rFonts w:ascii="Arial" w:eastAsia="Arial Unicode MS" w:hAnsi="Arial" w:cs="Arial"/>
                <w:sz w:val="20"/>
                <w:lang w:val="en-ZA"/>
              </w:rPr>
              <w:t>Ensure that the change was authorised prior to input on the system</w:t>
            </w:r>
          </w:p>
          <w:p w:rsidR="00DF65FA" w:rsidRPr="00D51715" w:rsidRDefault="00DF65FA" w:rsidP="00C5602A">
            <w:pPr>
              <w:pStyle w:val="Text"/>
              <w:numPr>
                <w:ilvl w:val="0"/>
                <w:numId w:val="13"/>
              </w:numPr>
              <w:spacing w:after="240"/>
              <w:rPr>
                <w:rFonts w:ascii="Arial" w:eastAsia="Arial Unicode MS" w:hAnsi="Arial" w:cs="Arial"/>
                <w:sz w:val="20"/>
                <w:lang w:val="en-ZA"/>
              </w:rPr>
            </w:pPr>
            <w:r w:rsidRPr="00D51715">
              <w:rPr>
                <w:rFonts w:ascii="Arial" w:eastAsia="Arial Unicode MS" w:hAnsi="Arial" w:cs="Arial"/>
                <w:sz w:val="20"/>
                <w:lang w:val="en-ZA"/>
              </w:rPr>
              <w:t>Inspect if appropriate supporting documentation is attached to the masterfile amendment form</w:t>
            </w:r>
          </w:p>
        </w:tc>
        <w:tc>
          <w:tcPr>
            <w:tcW w:w="493" w:type="pct"/>
          </w:tcPr>
          <w:p w:rsidR="00DF65FA" w:rsidRPr="00D51715" w:rsidRDefault="00DF65FA" w:rsidP="004B53A2">
            <w:pPr>
              <w:rPr>
                <w:rFonts w:cs="Arial"/>
                <w:sz w:val="20"/>
                <w:szCs w:val="20"/>
              </w:rPr>
            </w:pPr>
          </w:p>
        </w:tc>
        <w:tc>
          <w:tcPr>
            <w:tcW w:w="467" w:type="pct"/>
          </w:tcPr>
          <w:p w:rsidR="00DF65FA" w:rsidRPr="00D51715" w:rsidRDefault="00DF65FA" w:rsidP="00701BA2">
            <w:pPr>
              <w:spacing w:before="240" w:after="240"/>
              <w:jc w:val="center"/>
              <w:rPr>
                <w:rFonts w:cs="Arial"/>
                <w:b/>
                <w:color w:val="FF0000"/>
                <w:sz w:val="20"/>
                <w:szCs w:val="20"/>
              </w:rPr>
            </w:pPr>
          </w:p>
        </w:tc>
      </w:tr>
      <w:tr w:rsidR="00DF65FA" w:rsidRPr="00D51715" w:rsidTr="001432BE">
        <w:trPr>
          <w:trHeight w:val="675"/>
        </w:trPr>
        <w:tc>
          <w:tcPr>
            <w:tcW w:w="2020" w:type="pct"/>
          </w:tcPr>
          <w:p w:rsidR="00DF65FA" w:rsidRPr="00D51715" w:rsidRDefault="00DF65FA" w:rsidP="00DA75ED">
            <w:pPr>
              <w:pStyle w:val="Text"/>
              <w:spacing w:after="240" w:line="240" w:lineRule="auto"/>
              <w:rPr>
                <w:rFonts w:ascii="Arial" w:eastAsia="Arial Unicode MS" w:hAnsi="Arial" w:cs="Arial"/>
                <w:b/>
                <w:sz w:val="20"/>
                <w:lang w:val="en-ZA"/>
              </w:rPr>
            </w:pPr>
            <w:r w:rsidRPr="00D51715">
              <w:rPr>
                <w:rFonts w:ascii="Arial" w:eastAsia="Arial Unicode MS" w:hAnsi="Arial" w:cs="Arial"/>
                <w:b/>
                <w:sz w:val="20"/>
                <w:lang w:val="en-ZA"/>
              </w:rPr>
              <w:lastRenderedPageBreak/>
              <w:t>ACCESS RIGHTS AND SEGREGATION OF DUTIES</w:t>
            </w:r>
          </w:p>
          <w:p w:rsidR="00DF65FA" w:rsidRPr="00D51715" w:rsidRDefault="00DF65FA" w:rsidP="00DA75ED">
            <w:pPr>
              <w:pStyle w:val="Text"/>
              <w:spacing w:after="240"/>
              <w:rPr>
                <w:rFonts w:ascii="Arial" w:eastAsia="Arial Unicode MS" w:hAnsi="Arial" w:cs="Arial"/>
                <w:b/>
                <w:sz w:val="20"/>
                <w:lang w:val="en-ZA"/>
              </w:rPr>
            </w:pPr>
            <w:r w:rsidRPr="00D51715">
              <w:rPr>
                <w:rFonts w:ascii="Arial" w:eastAsia="Arial Unicode MS" w:hAnsi="Arial" w:cs="Arial"/>
                <w:b/>
                <w:sz w:val="20"/>
                <w:lang w:val="en-ZA"/>
              </w:rPr>
              <w:t>Access rights and segregation of duties</w:t>
            </w:r>
          </w:p>
          <w:p w:rsidR="00DF65FA" w:rsidRPr="00D51715" w:rsidRDefault="00DF65FA" w:rsidP="00D239E6">
            <w:pPr>
              <w:pStyle w:val="Text"/>
              <w:spacing w:after="240"/>
              <w:rPr>
                <w:rFonts w:ascii="Arial" w:eastAsia="Arial Unicode MS" w:hAnsi="Arial" w:cs="Arial"/>
                <w:sz w:val="20"/>
                <w:lang w:val="en-ZA"/>
              </w:rPr>
            </w:pPr>
            <w:r w:rsidRPr="00D51715">
              <w:rPr>
                <w:rFonts w:ascii="Arial" w:eastAsia="Arial Unicode MS" w:hAnsi="Arial" w:cs="Arial"/>
                <w:sz w:val="20"/>
                <w:lang w:val="en-ZA"/>
              </w:rPr>
              <w:t xml:space="preserve">A staff organogram has been drafted </w:t>
            </w:r>
            <w:r w:rsidR="001432BE">
              <w:rPr>
                <w:rFonts w:ascii="Arial" w:eastAsia="Arial Unicode MS" w:hAnsi="Arial" w:cs="Arial"/>
                <w:sz w:val="20"/>
                <w:lang w:val="en-ZA"/>
              </w:rPr>
              <w:t>and has</w:t>
            </w:r>
            <w:r w:rsidRPr="00D51715">
              <w:rPr>
                <w:rFonts w:ascii="Arial" w:eastAsia="Arial Unicode MS" w:hAnsi="Arial" w:cs="Arial"/>
                <w:sz w:val="20"/>
                <w:lang w:val="en-ZA"/>
              </w:rPr>
              <w:t xml:space="preserve"> officially been signed off. </w:t>
            </w:r>
          </w:p>
          <w:p w:rsidR="00DF65FA" w:rsidRPr="00D51715" w:rsidRDefault="00DF65FA" w:rsidP="001432BE">
            <w:pPr>
              <w:autoSpaceDE w:val="0"/>
              <w:autoSpaceDN w:val="0"/>
              <w:adjustRightInd w:val="0"/>
              <w:spacing w:line="240" w:lineRule="atLeast"/>
              <w:rPr>
                <w:rFonts w:eastAsia="Arial Unicode MS" w:cs="Arial"/>
                <w:sz w:val="20"/>
              </w:rPr>
            </w:pPr>
          </w:p>
        </w:tc>
        <w:tc>
          <w:tcPr>
            <w:tcW w:w="2020" w:type="pct"/>
          </w:tcPr>
          <w:p w:rsidR="00DF65FA" w:rsidRPr="00D51715" w:rsidRDefault="00DF65FA" w:rsidP="00AE7BC3">
            <w:pPr>
              <w:pStyle w:val="Text"/>
              <w:spacing w:after="240" w:line="240" w:lineRule="auto"/>
              <w:rPr>
                <w:rFonts w:ascii="Arial" w:eastAsia="Arial Unicode MS" w:hAnsi="Arial" w:cs="Arial"/>
                <w:b/>
                <w:sz w:val="20"/>
                <w:lang w:val="en-ZA"/>
              </w:rPr>
            </w:pPr>
            <w:r w:rsidRPr="00D51715">
              <w:rPr>
                <w:rFonts w:ascii="Arial" w:eastAsia="Arial Unicode MS" w:hAnsi="Arial" w:cs="Arial"/>
                <w:b/>
                <w:sz w:val="20"/>
                <w:lang w:val="en-ZA"/>
              </w:rPr>
              <w:t>ACCESS RIGHTS AND SEGREGATION OF DUTIES</w:t>
            </w:r>
          </w:p>
          <w:p w:rsidR="00DF65FA" w:rsidRPr="00D51715" w:rsidRDefault="00DF65FA" w:rsidP="00C5602A">
            <w:pPr>
              <w:pStyle w:val="Text"/>
              <w:numPr>
                <w:ilvl w:val="0"/>
                <w:numId w:val="4"/>
              </w:numPr>
              <w:spacing w:after="240"/>
              <w:rPr>
                <w:rFonts w:ascii="Arial" w:eastAsia="Arial Unicode MS" w:hAnsi="Arial" w:cs="Arial"/>
                <w:b/>
                <w:sz w:val="20"/>
                <w:lang w:val="en-ZA"/>
              </w:rPr>
            </w:pPr>
            <w:r w:rsidRPr="00D51715">
              <w:rPr>
                <w:rFonts w:ascii="Arial" w:eastAsia="Arial Unicode MS" w:hAnsi="Arial" w:cs="Arial"/>
                <w:b/>
                <w:sz w:val="20"/>
                <w:lang w:val="en-ZA"/>
              </w:rPr>
              <w:t>Access rights and segregation of duties</w:t>
            </w:r>
          </w:p>
          <w:p w:rsidR="008B5657" w:rsidRPr="00D51715" w:rsidRDefault="00DF65FA" w:rsidP="00C5602A">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 xml:space="preserve">Obtain a copy of the </w:t>
            </w:r>
            <w:r w:rsidRPr="00D51715">
              <w:rPr>
                <w:rFonts w:ascii="Arial" w:eastAsia="Arial Unicode MS" w:hAnsi="Arial" w:cs="Arial"/>
                <w:color w:val="0070C0"/>
                <w:sz w:val="20"/>
                <w:lang w:val="en-ZA"/>
              </w:rPr>
              <w:t>user access profile</w:t>
            </w:r>
            <w:r w:rsidRPr="00D51715">
              <w:rPr>
                <w:rFonts w:ascii="Arial" w:eastAsia="Arial Unicode MS" w:hAnsi="Arial" w:cs="Arial"/>
                <w:sz w:val="20"/>
                <w:lang w:val="en-ZA"/>
              </w:rPr>
              <w:t xml:space="preserve"> to make changes to the supplier masterfile </w:t>
            </w:r>
            <w:r w:rsidR="008B5657" w:rsidRPr="00D51715">
              <w:rPr>
                <w:rFonts w:ascii="Arial" w:eastAsia="Arial Unicode MS" w:hAnsi="Arial" w:cs="Arial"/>
                <w:sz w:val="20"/>
                <w:lang w:val="en-ZA"/>
              </w:rPr>
              <w:t xml:space="preserve">as well as other key functions within the Procure to Pay Cycle </w:t>
            </w:r>
          </w:p>
          <w:p w:rsidR="00DF65FA" w:rsidRPr="00D51715" w:rsidRDefault="008B5657" w:rsidP="008B5657">
            <w:pPr>
              <w:pStyle w:val="Text"/>
              <w:numPr>
                <w:ilvl w:val="1"/>
                <w:numId w:val="4"/>
              </w:numPr>
              <w:spacing w:after="240"/>
              <w:ind w:left="567" w:hanging="567"/>
              <w:rPr>
                <w:rFonts w:ascii="Arial" w:eastAsia="Arial Unicode MS" w:hAnsi="Arial" w:cs="Arial"/>
                <w:sz w:val="20"/>
                <w:lang w:val="en-ZA"/>
              </w:rPr>
            </w:pPr>
            <w:r w:rsidRPr="00D51715">
              <w:rPr>
                <w:rFonts w:ascii="Arial" w:eastAsia="Arial Unicode MS" w:hAnsi="Arial" w:cs="Arial"/>
                <w:sz w:val="20"/>
                <w:lang w:val="en-ZA"/>
              </w:rPr>
              <w:t>A</w:t>
            </w:r>
            <w:r w:rsidR="00DF65FA" w:rsidRPr="00D51715">
              <w:rPr>
                <w:rFonts w:ascii="Arial" w:eastAsia="Arial Unicode MS" w:hAnsi="Arial" w:cs="Arial"/>
                <w:sz w:val="20"/>
                <w:lang w:val="en-ZA"/>
              </w:rPr>
              <w:t>ssess whether this access is appropriate.</w:t>
            </w:r>
          </w:p>
        </w:tc>
        <w:tc>
          <w:tcPr>
            <w:tcW w:w="493" w:type="pct"/>
          </w:tcPr>
          <w:p w:rsidR="00DF65FA" w:rsidRPr="00D51715" w:rsidRDefault="00DF65FA" w:rsidP="00893D7B">
            <w:pPr>
              <w:spacing w:after="240"/>
              <w:jc w:val="center"/>
              <w:rPr>
                <w:rFonts w:cs="Arial"/>
                <w:sz w:val="20"/>
                <w:szCs w:val="20"/>
              </w:rPr>
            </w:pPr>
          </w:p>
        </w:tc>
        <w:tc>
          <w:tcPr>
            <w:tcW w:w="467" w:type="pct"/>
          </w:tcPr>
          <w:p w:rsidR="00DF65FA" w:rsidRPr="00D51715" w:rsidRDefault="00DF65FA" w:rsidP="001432BE">
            <w:pPr>
              <w:tabs>
                <w:tab w:val="left" w:pos="225"/>
                <w:tab w:val="center" w:pos="484"/>
              </w:tabs>
              <w:spacing w:before="240" w:after="240"/>
              <w:rPr>
                <w:rFonts w:cs="Arial"/>
                <w:b/>
                <w:color w:val="FF0000"/>
                <w:sz w:val="20"/>
                <w:szCs w:val="20"/>
              </w:rPr>
            </w:pPr>
          </w:p>
        </w:tc>
      </w:tr>
    </w:tbl>
    <w:p w:rsidR="004B53A2" w:rsidRPr="00D51715" w:rsidRDefault="004B53A2" w:rsidP="000260C2">
      <w:pPr>
        <w:rPr>
          <w:rFonts w:cs="Arial"/>
          <w:szCs w:val="22"/>
        </w:rPr>
      </w:pPr>
    </w:p>
    <w:sectPr w:rsidR="004B53A2" w:rsidRPr="00D51715" w:rsidSect="00EB1A13">
      <w:headerReference w:type="default" r:id="rId8"/>
      <w:pgSz w:w="16837" w:h="11905" w:orient="landscape"/>
      <w:pgMar w:top="1134" w:right="3243" w:bottom="1134" w:left="1134" w:header="113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11F" w:rsidRDefault="00BB011F">
      <w:r>
        <w:separator/>
      </w:r>
    </w:p>
  </w:endnote>
  <w:endnote w:type="continuationSeparator" w:id="0">
    <w:p w:rsidR="00BB011F" w:rsidRDefault="00BB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11F" w:rsidRDefault="00BB011F">
      <w:r>
        <w:separator/>
      </w:r>
    </w:p>
  </w:footnote>
  <w:footnote w:type="continuationSeparator" w:id="0">
    <w:p w:rsidR="00BB011F" w:rsidRDefault="00BB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16" w:type="dxa"/>
      <w:tblInd w:w="55" w:type="dxa"/>
      <w:tblLayout w:type="fixed"/>
      <w:tblCellMar>
        <w:top w:w="55" w:type="dxa"/>
        <w:left w:w="55" w:type="dxa"/>
        <w:bottom w:w="55" w:type="dxa"/>
        <w:right w:w="55" w:type="dxa"/>
      </w:tblCellMar>
      <w:tblLook w:val="0000" w:firstRow="0" w:lastRow="0" w:firstColumn="0" w:lastColumn="0" w:noHBand="0" w:noVBand="0"/>
    </w:tblPr>
    <w:tblGrid>
      <w:gridCol w:w="1020"/>
      <w:gridCol w:w="4875"/>
      <w:gridCol w:w="1545"/>
      <w:gridCol w:w="5176"/>
    </w:tblGrid>
    <w:tr w:rsidR="008B5657" w:rsidRPr="00FE5476" w:rsidTr="001432BE">
      <w:tc>
        <w:tcPr>
          <w:tcW w:w="1020" w:type="dxa"/>
          <w:tcBorders>
            <w:top w:val="single" w:sz="4" w:space="0" w:color="auto"/>
            <w:left w:val="single" w:sz="4" w:space="0" w:color="auto"/>
            <w:bottom w:val="single" w:sz="4" w:space="0" w:color="auto"/>
            <w:right w:val="single" w:sz="4" w:space="0" w:color="auto"/>
          </w:tcBorders>
        </w:tcPr>
        <w:p w:rsidR="008B5657" w:rsidRPr="00FE5476" w:rsidRDefault="008B5657">
          <w:pPr>
            <w:pStyle w:val="TableContents"/>
            <w:rPr>
              <w:rFonts w:cs="Arial"/>
              <w:b/>
              <w:bCs/>
              <w:sz w:val="20"/>
              <w:szCs w:val="20"/>
            </w:rPr>
          </w:pPr>
          <w:r w:rsidRPr="00FE5476">
            <w:rPr>
              <w:rFonts w:cs="Arial"/>
              <w:b/>
              <w:bCs/>
              <w:sz w:val="20"/>
              <w:szCs w:val="20"/>
            </w:rPr>
            <w:t>Client</w:t>
          </w:r>
        </w:p>
      </w:tc>
      <w:tc>
        <w:tcPr>
          <w:tcW w:w="4875" w:type="dxa"/>
          <w:tcBorders>
            <w:top w:val="single" w:sz="4" w:space="0" w:color="auto"/>
            <w:left w:val="single" w:sz="4" w:space="0" w:color="auto"/>
            <w:bottom w:val="single" w:sz="4" w:space="0" w:color="auto"/>
            <w:right w:val="single" w:sz="4" w:space="0" w:color="auto"/>
          </w:tcBorders>
        </w:tcPr>
        <w:p w:rsidR="008B5657" w:rsidRPr="00FE5476" w:rsidRDefault="008B5657">
          <w:pPr>
            <w:pStyle w:val="TableContents"/>
            <w:rPr>
              <w:rFonts w:cs="Arial"/>
              <w:sz w:val="20"/>
              <w:szCs w:val="20"/>
            </w:rPr>
          </w:pPr>
        </w:p>
      </w:tc>
      <w:tc>
        <w:tcPr>
          <w:tcW w:w="1545" w:type="dxa"/>
          <w:tcBorders>
            <w:top w:val="single" w:sz="4" w:space="0" w:color="auto"/>
            <w:left w:val="single" w:sz="4" w:space="0" w:color="auto"/>
            <w:bottom w:val="single" w:sz="4" w:space="0" w:color="auto"/>
            <w:right w:val="single" w:sz="4" w:space="0" w:color="auto"/>
          </w:tcBorders>
        </w:tcPr>
        <w:p w:rsidR="008B5657" w:rsidRPr="00FE5476" w:rsidRDefault="008B5657">
          <w:pPr>
            <w:pStyle w:val="TableContents"/>
            <w:rPr>
              <w:rFonts w:cs="Arial"/>
              <w:b/>
              <w:bCs/>
              <w:sz w:val="20"/>
              <w:szCs w:val="20"/>
            </w:rPr>
          </w:pPr>
          <w:r w:rsidRPr="00FE5476">
            <w:rPr>
              <w:rFonts w:cs="Arial"/>
              <w:b/>
              <w:bCs/>
              <w:sz w:val="20"/>
              <w:szCs w:val="20"/>
            </w:rPr>
            <w:t>Prepared by</w:t>
          </w:r>
        </w:p>
      </w:tc>
      <w:tc>
        <w:tcPr>
          <w:tcW w:w="5176" w:type="dxa"/>
          <w:tcBorders>
            <w:top w:val="single" w:sz="4" w:space="0" w:color="auto"/>
            <w:left w:val="single" w:sz="4" w:space="0" w:color="auto"/>
            <w:bottom w:val="single" w:sz="4" w:space="0" w:color="auto"/>
            <w:right w:val="single" w:sz="4" w:space="0" w:color="auto"/>
          </w:tcBorders>
        </w:tcPr>
        <w:p w:rsidR="008B5657" w:rsidRPr="00FE5476" w:rsidRDefault="008B5657" w:rsidP="00997C07">
          <w:pPr>
            <w:pStyle w:val="TableContents"/>
            <w:rPr>
              <w:rFonts w:cs="Arial"/>
              <w:sz w:val="20"/>
              <w:szCs w:val="20"/>
            </w:rPr>
          </w:pPr>
        </w:p>
      </w:tc>
    </w:tr>
    <w:tr w:rsidR="008B5657" w:rsidRPr="00FE5476" w:rsidTr="001432BE">
      <w:tc>
        <w:tcPr>
          <w:tcW w:w="1020" w:type="dxa"/>
          <w:tcBorders>
            <w:top w:val="single" w:sz="4" w:space="0" w:color="auto"/>
            <w:left w:val="single" w:sz="4" w:space="0" w:color="auto"/>
            <w:bottom w:val="single" w:sz="4" w:space="0" w:color="auto"/>
            <w:right w:val="single" w:sz="4" w:space="0" w:color="auto"/>
          </w:tcBorders>
        </w:tcPr>
        <w:p w:rsidR="008B5657" w:rsidRPr="00FE5476" w:rsidRDefault="008B5657">
          <w:pPr>
            <w:pStyle w:val="TableContents"/>
            <w:rPr>
              <w:rFonts w:cs="Arial"/>
              <w:b/>
              <w:bCs/>
              <w:sz w:val="20"/>
              <w:szCs w:val="20"/>
            </w:rPr>
          </w:pPr>
          <w:r w:rsidRPr="00FE5476">
            <w:rPr>
              <w:rFonts w:cs="Arial"/>
              <w:b/>
              <w:bCs/>
              <w:sz w:val="20"/>
              <w:szCs w:val="20"/>
            </w:rPr>
            <w:t>Process</w:t>
          </w:r>
        </w:p>
      </w:tc>
      <w:tc>
        <w:tcPr>
          <w:tcW w:w="4875" w:type="dxa"/>
          <w:tcBorders>
            <w:top w:val="single" w:sz="4" w:space="0" w:color="auto"/>
            <w:left w:val="single" w:sz="4" w:space="0" w:color="auto"/>
            <w:bottom w:val="single" w:sz="4" w:space="0" w:color="auto"/>
            <w:right w:val="single" w:sz="4" w:space="0" w:color="auto"/>
          </w:tcBorders>
        </w:tcPr>
        <w:p w:rsidR="008B5657" w:rsidRPr="00FE5476" w:rsidRDefault="001432BE" w:rsidP="001432BE">
          <w:pPr>
            <w:pStyle w:val="TableContents"/>
            <w:rPr>
              <w:rFonts w:cs="Arial"/>
              <w:sz w:val="20"/>
              <w:szCs w:val="20"/>
            </w:rPr>
          </w:pPr>
          <w:r>
            <w:rPr>
              <w:rFonts w:cs="Arial"/>
              <w:sz w:val="20"/>
              <w:szCs w:val="20"/>
            </w:rPr>
            <w:t xml:space="preserve">Procure to Pay </w:t>
          </w:r>
        </w:p>
      </w:tc>
      <w:tc>
        <w:tcPr>
          <w:tcW w:w="1545" w:type="dxa"/>
          <w:tcBorders>
            <w:top w:val="single" w:sz="4" w:space="0" w:color="auto"/>
            <w:left w:val="single" w:sz="4" w:space="0" w:color="auto"/>
            <w:bottom w:val="single" w:sz="4" w:space="0" w:color="auto"/>
            <w:right w:val="single" w:sz="4" w:space="0" w:color="auto"/>
          </w:tcBorders>
        </w:tcPr>
        <w:p w:rsidR="008B5657" w:rsidRPr="00FE5476" w:rsidRDefault="008B5657">
          <w:pPr>
            <w:pStyle w:val="TableContents"/>
            <w:rPr>
              <w:rFonts w:cs="Arial"/>
              <w:b/>
              <w:bCs/>
              <w:sz w:val="20"/>
              <w:szCs w:val="20"/>
            </w:rPr>
          </w:pPr>
          <w:r w:rsidRPr="00FE5476">
            <w:rPr>
              <w:rFonts w:cs="Arial"/>
              <w:b/>
              <w:bCs/>
              <w:sz w:val="20"/>
              <w:szCs w:val="20"/>
            </w:rPr>
            <w:t>Reviewed by</w:t>
          </w:r>
        </w:p>
      </w:tc>
      <w:tc>
        <w:tcPr>
          <w:tcW w:w="5176" w:type="dxa"/>
          <w:tcBorders>
            <w:top w:val="single" w:sz="4" w:space="0" w:color="auto"/>
            <w:left w:val="single" w:sz="4" w:space="0" w:color="auto"/>
            <w:bottom w:val="single" w:sz="4" w:space="0" w:color="auto"/>
            <w:right w:val="single" w:sz="4" w:space="0" w:color="auto"/>
          </w:tcBorders>
        </w:tcPr>
        <w:p w:rsidR="008B5657" w:rsidRPr="00FE5476" w:rsidRDefault="008B5657" w:rsidP="00997C07">
          <w:pPr>
            <w:pStyle w:val="TableContents"/>
            <w:rPr>
              <w:rFonts w:cs="Arial"/>
              <w:sz w:val="20"/>
              <w:szCs w:val="20"/>
            </w:rPr>
          </w:pPr>
        </w:p>
      </w:tc>
    </w:tr>
    <w:tr w:rsidR="008B5657" w:rsidRPr="00FE5476" w:rsidTr="001432BE">
      <w:tc>
        <w:tcPr>
          <w:tcW w:w="1020" w:type="dxa"/>
          <w:tcBorders>
            <w:top w:val="single" w:sz="4" w:space="0" w:color="auto"/>
            <w:left w:val="single" w:sz="1" w:space="0" w:color="000000"/>
            <w:bottom w:val="single" w:sz="1" w:space="0" w:color="000000"/>
          </w:tcBorders>
        </w:tcPr>
        <w:p w:rsidR="008B5657" w:rsidRPr="00FE5476" w:rsidRDefault="008B5657">
          <w:pPr>
            <w:pStyle w:val="TableContents"/>
            <w:rPr>
              <w:rFonts w:cs="Arial"/>
              <w:b/>
              <w:bCs/>
              <w:sz w:val="20"/>
              <w:szCs w:val="20"/>
            </w:rPr>
          </w:pPr>
          <w:r w:rsidRPr="00FE5476">
            <w:rPr>
              <w:rFonts w:cs="Arial"/>
              <w:b/>
              <w:bCs/>
              <w:sz w:val="20"/>
              <w:szCs w:val="20"/>
            </w:rPr>
            <w:t>Date</w:t>
          </w:r>
        </w:p>
      </w:tc>
      <w:tc>
        <w:tcPr>
          <w:tcW w:w="4875" w:type="dxa"/>
          <w:tcBorders>
            <w:top w:val="single" w:sz="4" w:space="0" w:color="auto"/>
            <w:left w:val="single" w:sz="1" w:space="0" w:color="000000"/>
            <w:bottom w:val="single" w:sz="1" w:space="0" w:color="000000"/>
          </w:tcBorders>
        </w:tcPr>
        <w:p w:rsidR="008B5657" w:rsidRPr="00FE5476" w:rsidRDefault="008B5657">
          <w:pPr>
            <w:pStyle w:val="TableContents"/>
            <w:rPr>
              <w:rFonts w:cs="Arial"/>
              <w:sz w:val="20"/>
              <w:szCs w:val="20"/>
            </w:rPr>
          </w:pPr>
        </w:p>
      </w:tc>
      <w:tc>
        <w:tcPr>
          <w:tcW w:w="1545" w:type="dxa"/>
          <w:tcBorders>
            <w:top w:val="single" w:sz="4" w:space="0" w:color="auto"/>
            <w:left w:val="single" w:sz="1" w:space="0" w:color="000000"/>
            <w:bottom w:val="single" w:sz="1" w:space="0" w:color="000000"/>
          </w:tcBorders>
        </w:tcPr>
        <w:p w:rsidR="008B5657" w:rsidRPr="00FE5476" w:rsidRDefault="008B5657">
          <w:pPr>
            <w:pStyle w:val="TableContents"/>
            <w:rPr>
              <w:rFonts w:cs="Arial"/>
              <w:b/>
              <w:bCs/>
              <w:sz w:val="20"/>
              <w:szCs w:val="20"/>
            </w:rPr>
          </w:pPr>
          <w:r w:rsidRPr="00FE5476">
            <w:rPr>
              <w:rFonts w:cs="Arial"/>
              <w:b/>
              <w:bCs/>
              <w:sz w:val="20"/>
              <w:szCs w:val="20"/>
            </w:rPr>
            <w:t>Reference</w:t>
          </w:r>
        </w:p>
      </w:tc>
      <w:tc>
        <w:tcPr>
          <w:tcW w:w="5176" w:type="dxa"/>
          <w:tcBorders>
            <w:top w:val="single" w:sz="4" w:space="0" w:color="auto"/>
            <w:left w:val="single" w:sz="1" w:space="0" w:color="000000"/>
            <w:bottom w:val="single" w:sz="1" w:space="0" w:color="000000"/>
            <w:right w:val="single" w:sz="1" w:space="0" w:color="000000"/>
          </w:tcBorders>
        </w:tcPr>
        <w:p w:rsidR="008B5657" w:rsidRPr="00FE5476" w:rsidRDefault="008B5657" w:rsidP="00997C07">
          <w:pPr>
            <w:pStyle w:val="TableContents"/>
            <w:rPr>
              <w:rFonts w:cs="Arial"/>
              <w:b/>
              <w:color w:val="FF0000"/>
              <w:sz w:val="20"/>
              <w:szCs w:val="20"/>
            </w:rPr>
          </w:pPr>
        </w:p>
      </w:tc>
    </w:tr>
  </w:tbl>
  <w:p w:rsidR="008B5657" w:rsidRDefault="008B5657" w:rsidP="006F67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numFmt w:val="bullet"/>
      <w:lvlText w:val="-"/>
      <w:lvlJc w:val="left"/>
      <w:pPr>
        <w:tabs>
          <w:tab w:val="num" w:pos="930"/>
        </w:tabs>
        <w:ind w:left="930" w:hanging="570"/>
      </w:pPr>
      <w:rPr>
        <w:rFonts w:ascii="Times" w:hAnsi="Times"/>
      </w:rPr>
    </w:lvl>
  </w:abstractNum>
  <w:abstractNum w:abstractNumId="1" w15:restartNumberingAfterBreak="0">
    <w:nsid w:val="00000003"/>
    <w:multiLevelType w:val="singleLevel"/>
    <w:tmpl w:val="00000003"/>
    <w:name w:val="WW8Num10"/>
    <w:lvl w:ilvl="0">
      <w:start w:val="1"/>
      <w:numFmt w:val="bullet"/>
      <w:lvlText w:val=""/>
      <w:lvlJc w:val="left"/>
      <w:pPr>
        <w:tabs>
          <w:tab w:val="num" w:pos="340"/>
        </w:tabs>
        <w:ind w:left="340" w:hanging="34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340"/>
        </w:tabs>
        <w:ind w:left="340" w:hanging="340"/>
      </w:pPr>
      <w:rPr>
        <w:rFonts w:ascii="Wingdings" w:hAnsi="Wingdings"/>
      </w:rPr>
    </w:lvl>
  </w:abstractNum>
  <w:abstractNum w:abstractNumId="3" w15:restartNumberingAfterBreak="0">
    <w:nsid w:val="00000005"/>
    <w:multiLevelType w:val="singleLevel"/>
    <w:tmpl w:val="00000005"/>
    <w:name w:val="WW8Num3"/>
    <w:lvl w:ilvl="0">
      <w:start w:val="1"/>
      <w:numFmt w:val="bullet"/>
      <w:lvlText w:val="-"/>
      <w:lvlJc w:val="left"/>
      <w:pPr>
        <w:tabs>
          <w:tab w:val="num" w:pos="1020"/>
        </w:tabs>
        <w:ind w:left="1020" w:hanging="340"/>
      </w:pPr>
      <w:rPr>
        <w:rFonts w:ascii="9999999" w:hAnsi="9999999"/>
      </w:rPr>
    </w:lvl>
  </w:abstractNum>
  <w:abstractNum w:abstractNumId="4" w15:restartNumberingAfterBreak="0">
    <w:nsid w:val="00000006"/>
    <w:multiLevelType w:val="singleLevel"/>
    <w:tmpl w:val="00000006"/>
    <w:name w:val="WW8Num4"/>
    <w:lvl w:ilvl="0">
      <w:start w:val="1"/>
      <w:numFmt w:val="bullet"/>
      <w:lvlText w:val=""/>
      <w:lvlJc w:val="left"/>
      <w:pPr>
        <w:tabs>
          <w:tab w:val="num" w:pos="340"/>
        </w:tabs>
        <w:ind w:left="340" w:hanging="340"/>
      </w:pPr>
      <w:rPr>
        <w:rFonts w:ascii="Symbol" w:hAnsi="Symbol"/>
      </w:rPr>
    </w:lvl>
  </w:abstractNum>
  <w:abstractNum w:abstractNumId="5" w15:restartNumberingAfterBreak="0">
    <w:nsid w:val="00000007"/>
    <w:multiLevelType w:val="singleLevel"/>
    <w:tmpl w:val="00000007"/>
    <w:name w:val="WW8Num1"/>
    <w:lvl w:ilvl="0">
      <w:start w:val="1"/>
      <w:numFmt w:val="bullet"/>
      <w:lvlText w:val=""/>
      <w:lvlJc w:val="left"/>
      <w:pPr>
        <w:tabs>
          <w:tab w:val="num" w:pos="340"/>
        </w:tabs>
        <w:ind w:left="340" w:hanging="34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680"/>
        </w:tabs>
        <w:ind w:left="680" w:hanging="340"/>
      </w:pPr>
      <w:rPr>
        <w:rFonts w:ascii="9999999" w:hAnsi="9999999"/>
      </w:rPr>
    </w:lvl>
  </w:abstractNum>
  <w:abstractNum w:abstractNumId="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5"/>
    <w:multiLevelType w:val="multilevel"/>
    <w:tmpl w:val="00000025"/>
    <w:name w:val="WW8Num37"/>
    <w:lvl w:ilvl="0">
      <w:start w:val="1"/>
      <w:numFmt w:val="decimal"/>
      <w:lvlText w:val="%1."/>
      <w:lvlJc w:val="left"/>
      <w:pPr>
        <w:tabs>
          <w:tab w:val="num" w:pos="708"/>
        </w:tabs>
        <w:ind w:left="708" w:hanging="70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D51199"/>
    <w:multiLevelType w:val="hybridMultilevel"/>
    <w:tmpl w:val="12F225B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07F450D9"/>
    <w:multiLevelType w:val="multilevel"/>
    <w:tmpl w:val="0590D0F2"/>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Arial" w:eastAsia="Arial Unicode MS"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C0A0B02"/>
    <w:multiLevelType w:val="hybridMultilevel"/>
    <w:tmpl w:val="12F225B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0D814769"/>
    <w:multiLevelType w:val="hybridMultilevel"/>
    <w:tmpl w:val="12F225B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1C3D7A55"/>
    <w:multiLevelType w:val="hybridMultilevel"/>
    <w:tmpl w:val="30E636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C855F2"/>
    <w:multiLevelType w:val="hybridMultilevel"/>
    <w:tmpl w:val="30E636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4E1F26"/>
    <w:multiLevelType w:val="hybridMultilevel"/>
    <w:tmpl w:val="12F225B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33E62CC1"/>
    <w:multiLevelType w:val="hybridMultilevel"/>
    <w:tmpl w:val="30E636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C14299"/>
    <w:multiLevelType w:val="hybridMultilevel"/>
    <w:tmpl w:val="A994354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3AF45198"/>
    <w:multiLevelType w:val="multilevel"/>
    <w:tmpl w:val="0D62AB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045400"/>
    <w:multiLevelType w:val="hybridMultilevel"/>
    <w:tmpl w:val="6024B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7444E"/>
    <w:multiLevelType w:val="multilevel"/>
    <w:tmpl w:val="30F0E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886843"/>
    <w:multiLevelType w:val="hybridMultilevel"/>
    <w:tmpl w:val="30E636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08329E"/>
    <w:multiLevelType w:val="hybridMultilevel"/>
    <w:tmpl w:val="12F22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C60309"/>
    <w:multiLevelType w:val="hybridMultilevel"/>
    <w:tmpl w:val="A02E9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A2C038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AA7388"/>
    <w:multiLevelType w:val="multilevel"/>
    <w:tmpl w:val="D3AE4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D14BCA"/>
    <w:multiLevelType w:val="multilevel"/>
    <w:tmpl w:val="AE7A2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D8080C"/>
    <w:multiLevelType w:val="hybridMultilevel"/>
    <w:tmpl w:val="12F225B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5DEC6515"/>
    <w:multiLevelType w:val="hybridMultilevel"/>
    <w:tmpl w:val="181C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A00B5"/>
    <w:multiLevelType w:val="hybridMultilevel"/>
    <w:tmpl w:val="181C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6299C"/>
    <w:multiLevelType w:val="hybridMultilevel"/>
    <w:tmpl w:val="A994354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27A0BEA"/>
    <w:multiLevelType w:val="hybridMultilevel"/>
    <w:tmpl w:val="B8902574"/>
    <w:lvl w:ilvl="0" w:tplc="32506F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B0FDC"/>
    <w:multiLevelType w:val="hybridMultilevel"/>
    <w:tmpl w:val="12F22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876D5"/>
    <w:multiLevelType w:val="hybridMultilevel"/>
    <w:tmpl w:val="BFEAF9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8251C9"/>
    <w:multiLevelType w:val="hybridMultilevel"/>
    <w:tmpl w:val="83025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EC46ADF"/>
    <w:multiLevelType w:val="hybridMultilevel"/>
    <w:tmpl w:val="A994354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5"/>
  </w:num>
  <w:num w:numId="2">
    <w:abstractNumId w:val="37"/>
  </w:num>
  <w:num w:numId="3">
    <w:abstractNumId w:val="22"/>
  </w:num>
  <w:num w:numId="4">
    <w:abstractNumId w:val="36"/>
  </w:num>
  <w:num w:numId="5">
    <w:abstractNumId w:val="30"/>
  </w:num>
  <w:num w:numId="6">
    <w:abstractNumId w:val="28"/>
  </w:num>
  <w:num w:numId="7">
    <w:abstractNumId w:val="33"/>
  </w:num>
  <w:num w:numId="8">
    <w:abstractNumId w:val="25"/>
  </w:num>
  <w:num w:numId="9">
    <w:abstractNumId w:val="26"/>
  </w:num>
  <w:num w:numId="10">
    <w:abstractNumId w:val="43"/>
  </w:num>
  <w:num w:numId="11">
    <w:abstractNumId w:val="38"/>
  </w:num>
  <w:num w:numId="12">
    <w:abstractNumId w:val="27"/>
  </w:num>
  <w:num w:numId="13">
    <w:abstractNumId w:val="21"/>
  </w:num>
  <w:num w:numId="14">
    <w:abstractNumId w:val="23"/>
  </w:num>
  <w:num w:numId="15">
    <w:abstractNumId w:val="34"/>
  </w:num>
  <w:num w:numId="16">
    <w:abstractNumId w:val="24"/>
  </w:num>
  <w:num w:numId="17">
    <w:abstractNumId w:val="45"/>
  </w:num>
  <w:num w:numId="18">
    <w:abstractNumId w:val="42"/>
  </w:num>
  <w:num w:numId="19">
    <w:abstractNumId w:val="39"/>
  </w:num>
  <w:num w:numId="20">
    <w:abstractNumId w:val="40"/>
  </w:num>
  <w:num w:numId="21">
    <w:abstractNumId w:val="41"/>
  </w:num>
  <w:num w:numId="22">
    <w:abstractNumId w:val="29"/>
  </w:num>
  <w:num w:numId="23">
    <w:abstractNumId w:val="46"/>
  </w:num>
  <w:num w:numId="24">
    <w:abstractNumId w:val="32"/>
  </w:num>
  <w:num w:numId="25">
    <w:abstractNumId w:val="31"/>
  </w:num>
  <w:num w:numId="26">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FF"/>
    <w:rsid w:val="00002FC5"/>
    <w:rsid w:val="00007425"/>
    <w:rsid w:val="000106FE"/>
    <w:rsid w:val="00015248"/>
    <w:rsid w:val="00020872"/>
    <w:rsid w:val="00021171"/>
    <w:rsid w:val="00025BC9"/>
    <w:rsid w:val="000260C2"/>
    <w:rsid w:val="000277EF"/>
    <w:rsid w:val="00027B99"/>
    <w:rsid w:val="00032510"/>
    <w:rsid w:val="0003569A"/>
    <w:rsid w:val="00035F1F"/>
    <w:rsid w:val="00042004"/>
    <w:rsid w:val="000542B1"/>
    <w:rsid w:val="00054340"/>
    <w:rsid w:val="00057759"/>
    <w:rsid w:val="00057BB6"/>
    <w:rsid w:val="00063DEF"/>
    <w:rsid w:val="00064A5C"/>
    <w:rsid w:val="00065007"/>
    <w:rsid w:val="00067D20"/>
    <w:rsid w:val="00071275"/>
    <w:rsid w:val="000735E6"/>
    <w:rsid w:val="00073F0B"/>
    <w:rsid w:val="000758D1"/>
    <w:rsid w:val="00075F2F"/>
    <w:rsid w:val="00077A4F"/>
    <w:rsid w:val="00086518"/>
    <w:rsid w:val="0008747F"/>
    <w:rsid w:val="00090988"/>
    <w:rsid w:val="000909FE"/>
    <w:rsid w:val="00091086"/>
    <w:rsid w:val="00091B2B"/>
    <w:rsid w:val="0009470B"/>
    <w:rsid w:val="00096078"/>
    <w:rsid w:val="000A22EE"/>
    <w:rsid w:val="000A7D2D"/>
    <w:rsid w:val="000B0155"/>
    <w:rsid w:val="000B0C39"/>
    <w:rsid w:val="000B0E8F"/>
    <w:rsid w:val="000B1C0A"/>
    <w:rsid w:val="000B2CA5"/>
    <w:rsid w:val="000B3822"/>
    <w:rsid w:val="000C05BD"/>
    <w:rsid w:val="000C06CB"/>
    <w:rsid w:val="000C2CEE"/>
    <w:rsid w:val="000D1F59"/>
    <w:rsid w:val="000D448C"/>
    <w:rsid w:val="000D6BE9"/>
    <w:rsid w:val="000E24B6"/>
    <w:rsid w:val="000E28B2"/>
    <w:rsid w:val="000E33FE"/>
    <w:rsid w:val="000E4237"/>
    <w:rsid w:val="000E56C5"/>
    <w:rsid w:val="000E78AB"/>
    <w:rsid w:val="000E7CFB"/>
    <w:rsid w:val="000F3FCC"/>
    <w:rsid w:val="000F4EE7"/>
    <w:rsid w:val="000F54F2"/>
    <w:rsid w:val="000F7D7B"/>
    <w:rsid w:val="00101A9E"/>
    <w:rsid w:val="001065DB"/>
    <w:rsid w:val="00110FED"/>
    <w:rsid w:val="00112A3D"/>
    <w:rsid w:val="00113E55"/>
    <w:rsid w:val="00114080"/>
    <w:rsid w:val="0012102E"/>
    <w:rsid w:val="00121611"/>
    <w:rsid w:val="00126711"/>
    <w:rsid w:val="00127370"/>
    <w:rsid w:val="001333F8"/>
    <w:rsid w:val="0014018F"/>
    <w:rsid w:val="0014031B"/>
    <w:rsid w:val="001432BE"/>
    <w:rsid w:val="00145B91"/>
    <w:rsid w:val="00145E19"/>
    <w:rsid w:val="00150B75"/>
    <w:rsid w:val="00152DD6"/>
    <w:rsid w:val="00155677"/>
    <w:rsid w:val="00155DDE"/>
    <w:rsid w:val="00156883"/>
    <w:rsid w:val="00171916"/>
    <w:rsid w:val="00175399"/>
    <w:rsid w:val="00176916"/>
    <w:rsid w:val="001802DC"/>
    <w:rsid w:val="001826B8"/>
    <w:rsid w:val="001826C4"/>
    <w:rsid w:val="00194547"/>
    <w:rsid w:val="001947DF"/>
    <w:rsid w:val="00195C8A"/>
    <w:rsid w:val="00197C1F"/>
    <w:rsid w:val="001B52C1"/>
    <w:rsid w:val="001C75B2"/>
    <w:rsid w:val="001D277A"/>
    <w:rsid w:val="001D2990"/>
    <w:rsid w:val="001D4BC5"/>
    <w:rsid w:val="001D5085"/>
    <w:rsid w:val="001D5584"/>
    <w:rsid w:val="001D605C"/>
    <w:rsid w:val="001D6E3A"/>
    <w:rsid w:val="001D7612"/>
    <w:rsid w:val="001D7EA6"/>
    <w:rsid w:val="001E1F75"/>
    <w:rsid w:val="001E23EF"/>
    <w:rsid w:val="001E3CC2"/>
    <w:rsid w:val="001F02F8"/>
    <w:rsid w:val="001F084B"/>
    <w:rsid w:val="002029D0"/>
    <w:rsid w:val="00204060"/>
    <w:rsid w:val="002111A0"/>
    <w:rsid w:val="00214952"/>
    <w:rsid w:val="00215048"/>
    <w:rsid w:val="0021509D"/>
    <w:rsid w:val="00215F41"/>
    <w:rsid w:val="00215F82"/>
    <w:rsid w:val="00225ADD"/>
    <w:rsid w:val="0022752B"/>
    <w:rsid w:val="002316C9"/>
    <w:rsid w:val="0023528C"/>
    <w:rsid w:val="0023743C"/>
    <w:rsid w:val="00237B7F"/>
    <w:rsid w:val="0024249F"/>
    <w:rsid w:val="0024372C"/>
    <w:rsid w:val="002477D2"/>
    <w:rsid w:val="00253E8F"/>
    <w:rsid w:val="00263F6A"/>
    <w:rsid w:val="0026679A"/>
    <w:rsid w:val="002677EE"/>
    <w:rsid w:val="00275150"/>
    <w:rsid w:val="00280481"/>
    <w:rsid w:val="00281405"/>
    <w:rsid w:val="00281DAD"/>
    <w:rsid w:val="002854B1"/>
    <w:rsid w:val="00285EBC"/>
    <w:rsid w:val="00287DCE"/>
    <w:rsid w:val="0029019E"/>
    <w:rsid w:val="002B45A6"/>
    <w:rsid w:val="002B4C93"/>
    <w:rsid w:val="002B666C"/>
    <w:rsid w:val="002B7366"/>
    <w:rsid w:val="002B74EC"/>
    <w:rsid w:val="002C3CD2"/>
    <w:rsid w:val="002C77CA"/>
    <w:rsid w:val="002D4579"/>
    <w:rsid w:val="002D77EB"/>
    <w:rsid w:val="002D7926"/>
    <w:rsid w:val="002E049B"/>
    <w:rsid w:val="002E0DD7"/>
    <w:rsid w:val="002E1F21"/>
    <w:rsid w:val="002E32F3"/>
    <w:rsid w:val="002F1D7B"/>
    <w:rsid w:val="002F1DD9"/>
    <w:rsid w:val="002F44EF"/>
    <w:rsid w:val="002F57A2"/>
    <w:rsid w:val="00300137"/>
    <w:rsid w:val="00302096"/>
    <w:rsid w:val="00302526"/>
    <w:rsid w:val="00305359"/>
    <w:rsid w:val="00305886"/>
    <w:rsid w:val="00310426"/>
    <w:rsid w:val="003126D3"/>
    <w:rsid w:val="00315AA4"/>
    <w:rsid w:val="003166AF"/>
    <w:rsid w:val="00320E1B"/>
    <w:rsid w:val="00322233"/>
    <w:rsid w:val="003229D4"/>
    <w:rsid w:val="003239BD"/>
    <w:rsid w:val="00326139"/>
    <w:rsid w:val="00331E73"/>
    <w:rsid w:val="00331EC5"/>
    <w:rsid w:val="00332897"/>
    <w:rsid w:val="00333D4F"/>
    <w:rsid w:val="00341F7B"/>
    <w:rsid w:val="00342360"/>
    <w:rsid w:val="00353009"/>
    <w:rsid w:val="00355420"/>
    <w:rsid w:val="00355DBC"/>
    <w:rsid w:val="00355EA8"/>
    <w:rsid w:val="00356931"/>
    <w:rsid w:val="00356C37"/>
    <w:rsid w:val="0036316D"/>
    <w:rsid w:val="00364D76"/>
    <w:rsid w:val="00365C4F"/>
    <w:rsid w:val="00371530"/>
    <w:rsid w:val="00371934"/>
    <w:rsid w:val="003826DE"/>
    <w:rsid w:val="00382EBA"/>
    <w:rsid w:val="00383C0B"/>
    <w:rsid w:val="00384587"/>
    <w:rsid w:val="00384880"/>
    <w:rsid w:val="00397974"/>
    <w:rsid w:val="003A0E2E"/>
    <w:rsid w:val="003A182B"/>
    <w:rsid w:val="003A5A08"/>
    <w:rsid w:val="003A68F6"/>
    <w:rsid w:val="003A6DF7"/>
    <w:rsid w:val="003B0398"/>
    <w:rsid w:val="003B33DA"/>
    <w:rsid w:val="003C0687"/>
    <w:rsid w:val="003C3209"/>
    <w:rsid w:val="003C34EF"/>
    <w:rsid w:val="003C3EF7"/>
    <w:rsid w:val="003C4DA7"/>
    <w:rsid w:val="003C56B0"/>
    <w:rsid w:val="003D08B4"/>
    <w:rsid w:val="003D34D1"/>
    <w:rsid w:val="003E2948"/>
    <w:rsid w:val="003E6385"/>
    <w:rsid w:val="003E7AC7"/>
    <w:rsid w:val="003F6B93"/>
    <w:rsid w:val="003F6E66"/>
    <w:rsid w:val="00401972"/>
    <w:rsid w:val="004062AC"/>
    <w:rsid w:val="00407AA9"/>
    <w:rsid w:val="0041060B"/>
    <w:rsid w:val="00410DCE"/>
    <w:rsid w:val="00411466"/>
    <w:rsid w:val="004120AA"/>
    <w:rsid w:val="00413ED0"/>
    <w:rsid w:val="00414141"/>
    <w:rsid w:val="004172F8"/>
    <w:rsid w:val="0042008A"/>
    <w:rsid w:val="004249D9"/>
    <w:rsid w:val="004260ED"/>
    <w:rsid w:val="00427E33"/>
    <w:rsid w:val="00437D7A"/>
    <w:rsid w:val="004405C0"/>
    <w:rsid w:val="00442F26"/>
    <w:rsid w:val="00443041"/>
    <w:rsid w:val="00443C2D"/>
    <w:rsid w:val="004472C7"/>
    <w:rsid w:val="00456060"/>
    <w:rsid w:val="00463A1C"/>
    <w:rsid w:val="00471D9E"/>
    <w:rsid w:val="004743C6"/>
    <w:rsid w:val="00481C55"/>
    <w:rsid w:val="004830C3"/>
    <w:rsid w:val="004859A8"/>
    <w:rsid w:val="00486987"/>
    <w:rsid w:val="00486F39"/>
    <w:rsid w:val="00487D40"/>
    <w:rsid w:val="00490340"/>
    <w:rsid w:val="00495ECC"/>
    <w:rsid w:val="004B00CE"/>
    <w:rsid w:val="004B295C"/>
    <w:rsid w:val="004B53A2"/>
    <w:rsid w:val="004B7304"/>
    <w:rsid w:val="004C1CC8"/>
    <w:rsid w:val="004C304F"/>
    <w:rsid w:val="004D3253"/>
    <w:rsid w:val="004D374A"/>
    <w:rsid w:val="004E2605"/>
    <w:rsid w:val="004E45B5"/>
    <w:rsid w:val="004E4990"/>
    <w:rsid w:val="004F1294"/>
    <w:rsid w:val="004F1B98"/>
    <w:rsid w:val="004F41C4"/>
    <w:rsid w:val="004F5AE1"/>
    <w:rsid w:val="004F6B45"/>
    <w:rsid w:val="005004FF"/>
    <w:rsid w:val="00503E08"/>
    <w:rsid w:val="0050591F"/>
    <w:rsid w:val="00505E10"/>
    <w:rsid w:val="0051153C"/>
    <w:rsid w:val="00515E76"/>
    <w:rsid w:val="00516DF1"/>
    <w:rsid w:val="00517F2E"/>
    <w:rsid w:val="00524063"/>
    <w:rsid w:val="0052732B"/>
    <w:rsid w:val="00532565"/>
    <w:rsid w:val="0053304E"/>
    <w:rsid w:val="00533FA6"/>
    <w:rsid w:val="005363F5"/>
    <w:rsid w:val="00537CB1"/>
    <w:rsid w:val="005467D5"/>
    <w:rsid w:val="00546AE4"/>
    <w:rsid w:val="00550D2E"/>
    <w:rsid w:val="00553B2C"/>
    <w:rsid w:val="005565DA"/>
    <w:rsid w:val="0056173E"/>
    <w:rsid w:val="00566FB0"/>
    <w:rsid w:val="00567267"/>
    <w:rsid w:val="0056756B"/>
    <w:rsid w:val="0057342A"/>
    <w:rsid w:val="00577BE3"/>
    <w:rsid w:val="00586E7B"/>
    <w:rsid w:val="00587A9A"/>
    <w:rsid w:val="005A0026"/>
    <w:rsid w:val="005A30AF"/>
    <w:rsid w:val="005A6FA3"/>
    <w:rsid w:val="005B10E5"/>
    <w:rsid w:val="005B26ED"/>
    <w:rsid w:val="005B5163"/>
    <w:rsid w:val="005C30E7"/>
    <w:rsid w:val="005C4561"/>
    <w:rsid w:val="005C7D7C"/>
    <w:rsid w:val="005D4E28"/>
    <w:rsid w:val="005D54EB"/>
    <w:rsid w:val="005D7D5D"/>
    <w:rsid w:val="005E52B2"/>
    <w:rsid w:val="005E62DF"/>
    <w:rsid w:val="005E66C4"/>
    <w:rsid w:val="005E717A"/>
    <w:rsid w:val="005E7C18"/>
    <w:rsid w:val="005F00C0"/>
    <w:rsid w:val="005F604D"/>
    <w:rsid w:val="00601C64"/>
    <w:rsid w:val="00601F18"/>
    <w:rsid w:val="0060338A"/>
    <w:rsid w:val="006035C7"/>
    <w:rsid w:val="006066D9"/>
    <w:rsid w:val="00610D45"/>
    <w:rsid w:val="006114B0"/>
    <w:rsid w:val="006165AD"/>
    <w:rsid w:val="006178D1"/>
    <w:rsid w:val="00622239"/>
    <w:rsid w:val="00623073"/>
    <w:rsid w:val="006248C0"/>
    <w:rsid w:val="006328ED"/>
    <w:rsid w:val="0063322C"/>
    <w:rsid w:val="00633AB4"/>
    <w:rsid w:val="006364C0"/>
    <w:rsid w:val="0064186B"/>
    <w:rsid w:val="00652312"/>
    <w:rsid w:val="00656EC5"/>
    <w:rsid w:val="006579DD"/>
    <w:rsid w:val="00662E86"/>
    <w:rsid w:val="00663335"/>
    <w:rsid w:val="00672508"/>
    <w:rsid w:val="00672D28"/>
    <w:rsid w:val="006757DA"/>
    <w:rsid w:val="006765C9"/>
    <w:rsid w:val="0067710C"/>
    <w:rsid w:val="00683FC3"/>
    <w:rsid w:val="006859D3"/>
    <w:rsid w:val="00685A4E"/>
    <w:rsid w:val="00687373"/>
    <w:rsid w:val="00692168"/>
    <w:rsid w:val="006929BF"/>
    <w:rsid w:val="0069374B"/>
    <w:rsid w:val="00694D93"/>
    <w:rsid w:val="00697376"/>
    <w:rsid w:val="006A04C7"/>
    <w:rsid w:val="006A6C15"/>
    <w:rsid w:val="006B04B4"/>
    <w:rsid w:val="006B05DE"/>
    <w:rsid w:val="006B0712"/>
    <w:rsid w:val="006B5781"/>
    <w:rsid w:val="006B6B83"/>
    <w:rsid w:val="006B7A68"/>
    <w:rsid w:val="006C0729"/>
    <w:rsid w:val="006C3B54"/>
    <w:rsid w:val="006C5C51"/>
    <w:rsid w:val="006C655A"/>
    <w:rsid w:val="006D458B"/>
    <w:rsid w:val="006E1630"/>
    <w:rsid w:val="006E547E"/>
    <w:rsid w:val="006E5E58"/>
    <w:rsid w:val="006E7FC0"/>
    <w:rsid w:val="006F0359"/>
    <w:rsid w:val="006F5A3C"/>
    <w:rsid w:val="006F5ECF"/>
    <w:rsid w:val="006F67FF"/>
    <w:rsid w:val="006F705F"/>
    <w:rsid w:val="00701BA2"/>
    <w:rsid w:val="00706AB9"/>
    <w:rsid w:val="00710446"/>
    <w:rsid w:val="00713B10"/>
    <w:rsid w:val="007213AC"/>
    <w:rsid w:val="00722644"/>
    <w:rsid w:val="00722C70"/>
    <w:rsid w:val="00722DF3"/>
    <w:rsid w:val="00732811"/>
    <w:rsid w:val="0073324D"/>
    <w:rsid w:val="00734318"/>
    <w:rsid w:val="0074172E"/>
    <w:rsid w:val="007524C6"/>
    <w:rsid w:val="00754CD9"/>
    <w:rsid w:val="00756DF2"/>
    <w:rsid w:val="00757EA6"/>
    <w:rsid w:val="00766CB9"/>
    <w:rsid w:val="00770F9C"/>
    <w:rsid w:val="0077161F"/>
    <w:rsid w:val="00771CD4"/>
    <w:rsid w:val="007744FB"/>
    <w:rsid w:val="00776834"/>
    <w:rsid w:val="00776A30"/>
    <w:rsid w:val="007811B3"/>
    <w:rsid w:val="0078128F"/>
    <w:rsid w:val="0078244F"/>
    <w:rsid w:val="007839CE"/>
    <w:rsid w:val="00783AEF"/>
    <w:rsid w:val="007927D9"/>
    <w:rsid w:val="007A2C4F"/>
    <w:rsid w:val="007A7EA8"/>
    <w:rsid w:val="007B2FAA"/>
    <w:rsid w:val="007B2FC2"/>
    <w:rsid w:val="007B5972"/>
    <w:rsid w:val="007C02D0"/>
    <w:rsid w:val="007C1314"/>
    <w:rsid w:val="007C2E73"/>
    <w:rsid w:val="007C782B"/>
    <w:rsid w:val="007D0B5E"/>
    <w:rsid w:val="007D668D"/>
    <w:rsid w:val="007D76E5"/>
    <w:rsid w:val="007E5B3B"/>
    <w:rsid w:val="007F0C48"/>
    <w:rsid w:val="007F37D3"/>
    <w:rsid w:val="007F632A"/>
    <w:rsid w:val="00804944"/>
    <w:rsid w:val="00806A7D"/>
    <w:rsid w:val="008073D7"/>
    <w:rsid w:val="00810564"/>
    <w:rsid w:val="008210B2"/>
    <w:rsid w:val="00822662"/>
    <w:rsid w:val="00823F02"/>
    <w:rsid w:val="00823F4E"/>
    <w:rsid w:val="00826CAB"/>
    <w:rsid w:val="00830087"/>
    <w:rsid w:val="00833BB6"/>
    <w:rsid w:val="0083581E"/>
    <w:rsid w:val="008359EF"/>
    <w:rsid w:val="00836BB1"/>
    <w:rsid w:val="008373A3"/>
    <w:rsid w:val="00841282"/>
    <w:rsid w:val="00847306"/>
    <w:rsid w:val="00854D03"/>
    <w:rsid w:val="008551A9"/>
    <w:rsid w:val="00855DED"/>
    <w:rsid w:val="0085683F"/>
    <w:rsid w:val="00860418"/>
    <w:rsid w:val="00864314"/>
    <w:rsid w:val="008658AB"/>
    <w:rsid w:val="00867E07"/>
    <w:rsid w:val="008720FC"/>
    <w:rsid w:val="008729C9"/>
    <w:rsid w:val="00875534"/>
    <w:rsid w:val="0087606A"/>
    <w:rsid w:val="00883668"/>
    <w:rsid w:val="0088465B"/>
    <w:rsid w:val="00885D09"/>
    <w:rsid w:val="00886792"/>
    <w:rsid w:val="00887226"/>
    <w:rsid w:val="00887FA0"/>
    <w:rsid w:val="00890882"/>
    <w:rsid w:val="0089151F"/>
    <w:rsid w:val="00893D7B"/>
    <w:rsid w:val="0089572B"/>
    <w:rsid w:val="008A0DCE"/>
    <w:rsid w:val="008A571F"/>
    <w:rsid w:val="008A68B9"/>
    <w:rsid w:val="008B137C"/>
    <w:rsid w:val="008B5657"/>
    <w:rsid w:val="008B69F0"/>
    <w:rsid w:val="008B7E46"/>
    <w:rsid w:val="008C1C4E"/>
    <w:rsid w:val="008C2FCD"/>
    <w:rsid w:val="008C4496"/>
    <w:rsid w:val="008C4960"/>
    <w:rsid w:val="008C771E"/>
    <w:rsid w:val="008C779C"/>
    <w:rsid w:val="008D06E6"/>
    <w:rsid w:val="008D1586"/>
    <w:rsid w:val="008D4372"/>
    <w:rsid w:val="008D7933"/>
    <w:rsid w:val="008D7AAE"/>
    <w:rsid w:val="008F0923"/>
    <w:rsid w:val="008F223A"/>
    <w:rsid w:val="008F347C"/>
    <w:rsid w:val="008F430F"/>
    <w:rsid w:val="008F576F"/>
    <w:rsid w:val="009005EF"/>
    <w:rsid w:val="009029A6"/>
    <w:rsid w:val="00902B5D"/>
    <w:rsid w:val="00903722"/>
    <w:rsid w:val="0090664E"/>
    <w:rsid w:val="00907496"/>
    <w:rsid w:val="00910D12"/>
    <w:rsid w:val="00911A70"/>
    <w:rsid w:val="00911EE4"/>
    <w:rsid w:val="0091421E"/>
    <w:rsid w:val="00916B85"/>
    <w:rsid w:val="00920CB1"/>
    <w:rsid w:val="009300BB"/>
    <w:rsid w:val="00931C32"/>
    <w:rsid w:val="00931F1D"/>
    <w:rsid w:val="009339B7"/>
    <w:rsid w:val="00935060"/>
    <w:rsid w:val="00940F42"/>
    <w:rsid w:val="00941090"/>
    <w:rsid w:val="009420D1"/>
    <w:rsid w:val="009430FF"/>
    <w:rsid w:val="009451E6"/>
    <w:rsid w:val="00946467"/>
    <w:rsid w:val="009623DD"/>
    <w:rsid w:val="0096395A"/>
    <w:rsid w:val="0096724F"/>
    <w:rsid w:val="00970264"/>
    <w:rsid w:val="00974FF5"/>
    <w:rsid w:val="0098621C"/>
    <w:rsid w:val="00986EB6"/>
    <w:rsid w:val="009901E5"/>
    <w:rsid w:val="00990F93"/>
    <w:rsid w:val="00993981"/>
    <w:rsid w:val="00997C07"/>
    <w:rsid w:val="00997F79"/>
    <w:rsid w:val="009A0569"/>
    <w:rsid w:val="009A2274"/>
    <w:rsid w:val="009A27D5"/>
    <w:rsid w:val="009A7930"/>
    <w:rsid w:val="009B22D3"/>
    <w:rsid w:val="009B3B64"/>
    <w:rsid w:val="009B4053"/>
    <w:rsid w:val="009C0981"/>
    <w:rsid w:val="009C1D3A"/>
    <w:rsid w:val="009C2C3C"/>
    <w:rsid w:val="009C4375"/>
    <w:rsid w:val="009C56E6"/>
    <w:rsid w:val="009C76B2"/>
    <w:rsid w:val="009C7DC4"/>
    <w:rsid w:val="009D1746"/>
    <w:rsid w:val="009D4BDC"/>
    <w:rsid w:val="009D4C6E"/>
    <w:rsid w:val="009D4DBA"/>
    <w:rsid w:val="009D69D5"/>
    <w:rsid w:val="009E1EB5"/>
    <w:rsid w:val="009E2112"/>
    <w:rsid w:val="009E44FC"/>
    <w:rsid w:val="009F044B"/>
    <w:rsid w:val="009F1387"/>
    <w:rsid w:val="009F2EDF"/>
    <w:rsid w:val="009F425D"/>
    <w:rsid w:val="009F7674"/>
    <w:rsid w:val="00A003CE"/>
    <w:rsid w:val="00A032DA"/>
    <w:rsid w:val="00A054CD"/>
    <w:rsid w:val="00A13C5D"/>
    <w:rsid w:val="00A1488A"/>
    <w:rsid w:val="00A262E6"/>
    <w:rsid w:val="00A27E61"/>
    <w:rsid w:val="00A31874"/>
    <w:rsid w:val="00A3475B"/>
    <w:rsid w:val="00A347FA"/>
    <w:rsid w:val="00A42734"/>
    <w:rsid w:val="00A429CB"/>
    <w:rsid w:val="00A50CB1"/>
    <w:rsid w:val="00A52025"/>
    <w:rsid w:val="00A5214F"/>
    <w:rsid w:val="00A553BA"/>
    <w:rsid w:val="00A61F26"/>
    <w:rsid w:val="00A62422"/>
    <w:rsid w:val="00A64685"/>
    <w:rsid w:val="00A71E11"/>
    <w:rsid w:val="00A73EEA"/>
    <w:rsid w:val="00A73FC6"/>
    <w:rsid w:val="00A7794F"/>
    <w:rsid w:val="00A77B52"/>
    <w:rsid w:val="00A81B51"/>
    <w:rsid w:val="00A83599"/>
    <w:rsid w:val="00A86668"/>
    <w:rsid w:val="00A866E4"/>
    <w:rsid w:val="00A86B78"/>
    <w:rsid w:val="00A9455E"/>
    <w:rsid w:val="00A9576E"/>
    <w:rsid w:val="00AA1C2A"/>
    <w:rsid w:val="00AA24B8"/>
    <w:rsid w:val="00AA593D"/>
    <w:rsid w:val="00AA7237"/>
    <w:rsid w:val="00AB172A"/>
    <w:rsid w:val="00AB1AC1"/>
    <w:rsid w:val="00AB7AA3"/>
    <w:rsid w:val="00AC0D83"/>
    <w:rsid w:val="00AC1C85"/>
    <w:rsid w:val="00AC2AC5"/>
    <w:rsid w:val="00AC40C5"/>
    <w:rsid w:val="00AC6F29"/>
    <w:rsid w:val="00AD5C4C"/>
    <w:rsid w:val="00AE4220"/>
    <w:rsid w:val="00AE71AD"/>
    <w:rsid w:val="00AE7BC3"/>
    <w:rsid w:val="00AF1BE9"/>
    <w:rsid w:val="00AF5664"/>
    <w:rsid w:val="00B05383"/>
    <w:rsid w:val="00B147B9"/>
    <w:rsid w:val="00B14D74"/>
    <w:rsid w:val="00B223B9"/>
    <w:rsid w:val="00B23B6E"/>
    <w:rsid w:val="00B269A8"/>
    <w:rsid w:val="00B3635E"/>
    <w:rsid w:val="00B374BA"/>
    <w:rsid w:val="00B44A8E"/>
    <w:rsid w:val="00B464C1"/>
    <w:rsid w:val="00B5027B"/>
    <w:rsid w:val="00B50320"/>
    <w:rsid w:val="00B5216F"/>
    <w:rsid w:val="00B54101"/>
    <w:rsid w:val="00B60EFA"/>
    <w:rsid w:val="00B61CE7"/>
    <w:rsid w:val="00B62F41"/>
    <w:rsid w:val="00B66998"/>
    <w:rsid w:val="00B71F7A"/>
    <w:rsid w:val="00B72265"/>
    <w:rsid w:val="00B741F4"/>
    <w:rsid w:val="00B778BC"/>
    <w:rsid w:val="00B77FD9"/>
    <w:rsid w:val="00B82CD5"/>
    <w:rsid w:val="00B8376C"/>
    <w:rsid w:val="00B913B5"/>
    <w:rsid w:val="00B919CA"/>
    <w:rsid w:val="00B91A20"/>
    <w:rsid w:val="00B91E02"/>
    <w:rsid w:val="00B9632D"/>
    <w:rsid w:val="00BA1CB3"/>
    <w:rsid w:val="00BA320B"/>
    <w:rsid w:val="00BA66E2"/>
    <w:rsid w:val="00BA69C9"/>
    <w:rsid w:val="00BB011F"/>
    <w:rsid w:val="00BB0693"/>
    <w:rsid w:val="00BB20E0"/>
    <w:rsid w:val="00BB2EE8"/>
    <w:rsid w:val="00BB39FC"/>
    <w:rsid w:val="00BB4DA7"/>
    <w:rsid w:val="00BB615C"/>
    <w:rsid w:val="00BB6E76"/>
    <w:rsid w:val="00BB70B6"/>
    <w:rsid w:val="00BC14C8"/>
    <w:rsid w:val="00BC23B6"/>
    <w:rsid w:val="00BC50D9"/>
    <w:rsid w:val="00BC515D"/>
    <w:rsid w:val="00BC69F7"/>
    <w:rsid w:val="00BC7B13"/>
    <w:rsid w:val="00BD078B"/>
    <w:rsid w:val="00BD1320"/>
    <w:rsid w:val="00BD7829"/>
    <w:rsid w:val="00BE03A0"/>
    <w:rsid w:val="00BE2615"/>
    <w:rsid w:val="00BE7124"/>
    <w:rsid w:val="00BF59A7"/>
    <w:rsid w:val="00BF7271"/>
    <w:rsid w:val="00BF742E"/>
    <w:rsid w:val="00BF794B"/>
    <w:rsid w:val="00C01D27"/>
    <w:rsid w:val="00C04249"/>
    <w:rsid w:val="00C10304"/>
    <w:rsid w:val="00C14AFC"/>
    <w:rsid w:val="00C14F3B"/>
    <w:rsid w:val="00C2188A"/>
    <w:rsid w:val="00C266C2"/>
    <w:rsid w:val="00C31DD6"/>
    <w:rsid w:val="00C324A6"/>
    <w:rsid w:val="00C34F7D"/>
    <w:rsid w:val="00C37C4E"/>
    <w:rsid w:val="00C37DC5"/>
    <w:rsid w:val="00C469E2"/>
    <w:rsid w:val="00C557AB"/>
    <w:rsid w:val="00C5602A"/>
    <w:rsid w:val="00C57555"/>
    <w:rsid w:val="00C6058E"/>
    <w:rsid w:val="00C718D4"/>
    <w:rsid w:val="00C73BA7"/>
    <w:rsid w:val="00C81A2E"/>
    <w:rsid w:val="00C82EEE"/>
    <w:rsid w:val="00C85EE1"/>
    <w:rsid w:val="00C8666B"/>
    <w:rsid w:val="00C86ADC"/>
    <w:rsid w:val="00C86C9B"/>
    <w:rsid w:val="00C87C89"/>
    <w:rsid w:val="00C92B17"/>
    <w:rsid w:val="00C9691D"/>
    <w:rsid w:val="00C97051"/>
    <w:rsid w:val="00C97F9E"/>
    <w:rsid w:val="00CA0391"/>
    <w:rsid w:val="00CA1EBC"/>
    <w:rsid w:val="00CA2E34"/>
    <w:rsid w:val="00CA4512"/>
    <w:rsid w:val="00CA47D6"/>
    <w:rsid w:val="00CA554E"/>
    <w:rsid w:val="00CA6757"/>
    <w:rsid w:val="00CB0359"/>
    <w:rsid w:val="00CB0E1A"/>
    <w:rsid w:val="00CB2E5D"/>
    <w:rsid w:val="00CB3C6F"/>
    <w:rsid w:val="00CB3CE2"/>
    <w:rsid w:val="00CC4B59"/>
    <w:rsid w:val="00CC5DBC"/>
    <w:rsid w:val="00CD1FB0"/>
    <w:rsid w:val="00CD4D58"/>
    <w:rsid w:val="00CD51F2"/>
    <w:rsid w:val="00CD5397"/>
    <w:rsid w:val="00CD6E7E"/>
    <w:rsid w:val="00CE4CA9"/>
    <w:rsid w:val="00CE5027"/>
    <w:rsid w:val="00CE6FC4"/>
    <w:rsid w:val="00CE7E13"/>
    <w:rsid w:val="00CE7E26"/>
    <w:rsid w:val="00CF1CB5"/>
    <w:rsid w:val="00CF4199"/>
    <w:rsid w:val="00CF731F"/>
    <w:rsid w:val="00D012C1"/>
    <w:rsid w:val="00D03109"/>
    <w:rsid w:val="00D0476F"/>
    <w:rsid w:val="00D07DA7"/>
    <w:rsid w:val="00D10815"/>
    <w:rsid w:val="00D1376F"/>
    <w:rsid w:val="00D14C00"/>
    <w:rsid w:val="00D21FFD"/>
    <w:rsid w:val="00D239E6"/>
    <w:rsid w:val="00D242F8"/>
    <w:rsid w:val="00D25149"/>
    <w:rsid w:val="00D27B5E"/>
    <w:rsid w:val="00D302FB"/>
    <w:rsid w:val="00D3445E"/>
    <w:rsid w:val="00D36B8C"/>
    <w:rsid w:val="00D44685"/>
    <w:rsid w:val="00D44F81"/>
    <w:rsid w:val="00D4611C"/>
    <w:rsid w:val="00D51715"/>
    <w:rsid w:val="00D536DD"/>
    <w:rsid w:val="00D55133"/>
    <w:rsid w:val="00D57A0C"/>
    <w:rsid w:val="00D60422"/>
    <w:rsid w:val="00D7207B"/>
    <w:rsid w:val="00D72732"/>
    <w:rsid w:val="00D74F2D"/>
    <w:rsid w:val="00D7640C"/>
    <w:rsid w:val="00D77613"/>
    <w:rsid w:val="00D8160A"/>
    <w:rsid w:val="00D90333"/>
    <w:rsid w:val="00D90EFE"/>
    <w:rsid w:val="00D96BDF"/>
    <w:rsid w:val="00DA232E"/>
    <w:rsid w:val="00DA2EA5"/>
    <w:rsid w:val="00DA75ED"/>
    <w:rsid w:val="00DB12C9"/>
    <w:rsid w:val="00DB1500"/>
    <w:rsid w:val="00DB2640"/>
    <w:rsid w:val="00DB339C"/>
    <w:rsid w:val="00DB4C76"/>
    <w:rsid w:val="00DB54D5"/>
    <w:rsid w:val="00DC2929"/>
    <w:rsid w:val="00DC3651"/>
    <w:rsid w:val="00DC4A22"/>
    <w:rsid w:val="00DC7D8B"/>
    <w:rsid w:val="00DD2270"/>
    <w:rsid w:val="00DD5572"/>
    <w:rsid w:val="00DE6661"/>
    <w:rsid w:val="00DF20D3"/>
    <w:rsid w:val="00DF401C"/>
    <w:rsid w:val="00DF65FA"/>
    <w:rsid w:val="00DF75ED"/>
    <w:rsid w:val="00E014C1"/>
    <w:rsid w:val="00E02A27"/>
    <w:rsid w:val="00E033AF"/>
    <w:rsid w:val="00E04711"/>
    <w:rsid w:val="00E100D6"/>
    <w:rsid w:val="00E13F9F"/>
    <w:rsid w:val="00E22ACF"/>
    <w:rsid w:val="00E25EDE"/>
    <w:rsid w:val="00E31495"/>
    <w:rsid w:val="00E34A69"/>
    <w:rsid w:val="00E364F4"/>
    <w:rsid w:val="00E37B13"/>
    <w:rsid w:val="00E410F8"/>
    <w:rsid w:val="00E4256D"/>
    <w:rsid w:val="00E45561"/>
    <w:rsid w:val="00E45A77"/>
    <w:rsid w:val="00E505B7"/>
    <w:rsid w:val="00E512FB"/>
    <w:rsid w:val="00E52299"/>
    <w:rsid w:val="00E5256C"/>
    <w:rsid w:val="00E57227"/>
    <w:rsid w:val="00E6269B"/>
    <w:rsid w:val="00E727BD"/>
    <w:rsid w:val="00E72AFC"/>
    <w:rsid w:val="00E8204F"/>
    <w:rsid w:val="00E87290"/>
    <w:rsid w:val="00E97565"/>
    <w:rsid w:val="00EA1288"/>
    <w:rsid w:val="00EA308D"/>
    <w:rsid w:val="00EA3C34"/>
    <w:rsid w:val="00EB1A13"/>
    <w:rsid w:val="00EB24C8"/>
    <w:rsid w:val="00EB2796"/>
    <w:rsid w:val="00EB29B9"/>
    <w:rsid w:val="00EB7556"/>
    <w:rsid w:val="00EB7BE1"/>
    <w:rsid w:val="00EC0972"/>
    <w:rsid w:val="00EC1BB8"/>
    <w:rsid w:val="00EC3D3F"/>
    <w:rsid w:val="00EC7401"/>
    <w:rsid w:val="00EC7591"/>
    <w:rsid w:val="00ED11ED"/>
    <w:rsid w:val="00ED5204"/>
    <w:rsid w:val="00ED7A3A"/>
    <w:rsid w:val="00EE3F43"/>
    <w:rsid w:val="00EE4994"/>
    <w:rsid w:val="00EE5EE7"/>
    <w:rsid w:val="00EE66DD"/>
    <w:rsid w:val="00EF0D13"/>
    <w:rsid w:val="00EF16D1"/>
    <w:rsid w:val="00F00029"/>
    <w:rsid w:val="00F05180"/>
    <w:rsid w:val="00F13E0B"/>
    <w:rsid w:val="00F148E2"/>
    <w:rsid w:val="00F14A5C"/>
    <w:rsid w:val="00F15A02"/>
    <w:rsid w:val="00F15C4B"/>
    <w:rsid w:val="00F15CBA"/>
    <w:rsid w:val="00F1709F"/>
    <w:rsid w:val="00F2039F"/>
    <w:rsid w:val="00F22AF4"/>
    <w:rsid w:val="00F2304B"/>
    <w:rsid w:val="00F256A9"/>
    <w:rsid w:val="00F36CD8"/>
    <w:rsid w:val="00F40B8F"/>
    <w:rsid w:val="00F44A4C"/>
    <w:rsid w:val="00F50A2C"/>
    <w:rsid w:val="00F514A9"/>
    <w:rsid w:val="00F53CC9"/>
    <w:rsid w:val="00F544E2"/>
    <w:rsid w:val="00F55409"/>
    <w:rsid w:val="00F57B9A"/>
    <w:rsid w:val="00F61004"/>
    <w:rsid w:val="00F64CD1"/>
    <w:rsid w:val="00F750EF"/>
    <w:rsid w:val="00F75C0A"/>
    <w:rsid w:val="00F75F85"/>
    <w:rsid w:val="00F77A96"/>
    <w:rsid w:val="00F80A8F"/>
    <w:rsid w:val="00F829BC"/>
    <w:rsid w:val="00F82FCC"/>
    <w:rsid w:val="00F853E9"/>
    <w:rsid w:val="00F95257"/>
    <w:rsid w:val="00FA416C"/>
    <w:rsid w:val="00FA66F1"/>
    <w:rsid w:val="00FB01A7"/>
    <w:rsid w:val="00FB1AD8"/>
    <w:rsid w:val="00FB244E"/>
    <w:rsid w:val="00FB4454"/>
    <w:rsid w:val="00FB5472"/>
    <w:rsid w:val="00FC0612"/>
    <w:rsid w:val="00FC1644"/>
    <w:rsid w:val="00FC4C45"/>
    <w:rsid w:val="00FC7428"/>
    <w:rsid w:val="00FD08D1"/>
    <w:rsid w:val="00FD0C8D"/>
    <w:rsid w:val="00FD291C"/>
    <w:rsid w:val="00FD526D"/>
    <w:rsid w:val="00FD747D"/>
    <w:rsid w:val="00FE259C"/>
    <w:rsid w:val="00FE5476"/>
    <w:rsid w:val="00FF16CA"/>
    <w:rsid w:val="00FF2A2A"/>
    <w:rsid w:val="00FF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CE90372-11C1-4911-84FC-C7566E32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81"/>
    <w:pPr>
      <w:widowControl w:val="0"/>
      <w:suppressAutoHyphens/>
    </w:pPr>
    <w:rPr>
      <w:rFonts w:ascii="Arial" w:eastAsia="Lucida Sans Unicode" w:hAnsi="Arial"/>
      <w:kern w:val="1"/>
      <w:sz w:val="22"/>
      <w:szCs w:val="24"/>
    </w:rPr>
  </w:style>
  <w:style w:type="paragraph" w:styleId="Heading1">
    <w:name w:val="heading 1"/>
    <w:basedOn w:val="Heading2"/>
    <w:next w:val="BodyText"/>
    <w:link w:val="Heading1Char"/>
    <w:qFormat/>
    <w:rsid w:val="006B05DE"/>
    <w:pPr>
      <w:tabs>
        <w:tab w:val="clear" w:pos="576"/>
        <w:tab w:val="num" w:pos="432"/>
      </w:tabs>
      <w:ind w:left="432" w:hanging="432"/>
      <w:outlineLvl w:val="0"/>
    </w:pPr>
    <w:rPr>
      <w:rFonts w:ascii="Arial" w:hAnsi="Arial"/>
      <w:i w:val="0"/>
      <w:sz w:val="28"/>
    </w:rPr>
  </w:style>
  <w:style w:type="paragraph" w:styleId="Heading2">
    <w:name w:val="heading 2"/>
    <w:basedOn w:val="Heading3"/>
    <w:next w:val="BodyText"/>
    <w:link w:val="Heading2Char"/>
    <w:qFormat/>
    <w:rsid w:val="004E4990"/>
    <w:pPr>
      <w:keepLines/>
      <w:tabs>
        <w:tab w:val="num" w:pos="576"/>
      </w:tabs>
      <w:spacing w:before="130" w:after="0" w:line="280" w:lineRule="atLeast"/>
      <w:ind w:left="576" w:hanging="576"/>
      <w:outlineLvl w:val="1"/>
    </w:pPr>
    <w:rPr>
      <w:rFonts w:ascii="Times New Roman" w:eastAsia="Lucida Sans Unicode" w:hAnsi="Times New Roman"/>
      <w:bCs w:val="0"/>
      <w:i/>
      <w:sz w:val="24"/>
      <w:szCs w:val="24"/>
    </w:rPr>
  </w:style>
  <w:style w:type="paragraph" w:styleId="Heading3">
    <w:name w:val="heading 3"/>
    <w:basedOn w:val="Normal"/>
    <w:next w:val="Normal"/>
    <w:link w:val="Heading3Char"/>
    <w:uiPriority w:val="9"/>
    <w:semiHidden/>
    <w:unhideWhenUsed/>
    <w:qFormat/>
    <w:rsid w:val="004E499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353009"/>
    <w:pPr>
      <w:keepNext/>
      <w:spacing w:before="240" w:after="120"/>
    </w:pPr>
    <w:rPr>
      <w:rFonts w:cs="Tahoma"/>
      <w:sz w:val="28"/>
      <w:szCs w:val="28"/>
    </w:rPr>
  </w:style>
  <w:style w:type="paragraph" w:styleId="BodyText">
    <w:name w:val="Body Text"/>
    <w:basedOn w:val="Normal"/>
    <w:link w:val="BodyTextChar"/>
    <w:rsid w:val="00353009"/>
    <w:pPr>
      <w:spacing w:after="120"/>
    </w:pPr>
  </w:style>
  <w:style w:type="paragraph" w:styleId="List">
    <w:name w:val="List"/>
    <w:basedOn w:val="BodyText"/>
    <w:rsid w:val="00353009"/>
    <w:rPr>
      <w:rFonts w:cs="Tahoma"/>
    </w:rPr>
  </w:style>
  <w:style w:type="paragraph" w:styleId="Caption">
    <w:name w:val="caption"/>
    <w:basedOn w:val="Normal"/>
    <w:qFormat/>
    <w:rsid w:val="00353009"/>
    <w:pPr>
      <w:suppressLineNumbers/>
      <w:spacing w:before="120" w:after="120"/>
    </w:pPr>
    <w:rPr>
      <w:rFonts w:cs="Tahoma"/>
      <w:i/>
      <w:iCs/>
    </w:rPr>
  </w:style>
  <w:style w:type="paragraph" w:customStyle="1" w:styleId="Index">
    <w:name w:val="Index"/>
    <w:basedOn w:val="Normal"/>
    <w:rsid w:val="00353009"/>
    <w:pPr>
      <w:suppressLineNumbers/>
    </w:pPr>
    <w:rPr>
      <w:rFonts w:cs="Tahoma"/>
    </w:rPr>
  </w:style>
  <w:style w:type="paragraph" w:customStyle="1" w:styleId="TableContents">
    <w:name w:val="Table Contents"/>
    <w:basedOn w:val="Normal"/>
    <w:rsid w:val="00353009"/>
    <w:pPr>
      <w:suppressLineNumbers/>
    </w:pPr>
  </w:style>
  <w:style w:type="paragraph" w:styleId="Header">
    <w:name w:val="header"/>
    <w:basedOn w:val="Normal"/>
    <w:rsid w:val="00353009"/>
    <w:pPr>
      <w:suppressLineNumbers/>
      <w:tabs>
        <w:tab w:val="center" w:pos="4818"/>
        <w:tab w:val="right" w:pos="9637"/>
      </w:tabs>
    </w:pPr>
  </w:style>
  <w:style w:type="paragraph" w:customStyle="1" w:styleId="TableHeading">
    <w:name w:val="Table Heading"/>
    <w:basedOn w:val="TableContents"/>
    <w:rsid w:val="00353009"/>
    <w:pPr>
      <w:jc w:val="center"/>
    </w:pPr>
    <w:rPr>
      <w:b/>
      <w:bCs/>
    </w:rPr>
  </w:style>
  <w:style w:type="paragraph" w:styleId="Footer">
    <w:name w:val="footer"/>
    <w:basedOn w:val="Normal"/>
    <w:link w:val="FooterChar"/>
    <w:uiPriority w:val="99"/>
    <w:unhideWhenUsed/>
    <w:rsid w:val="006F67FF"/>
    <w:pPr>
      <w:tabs>
        <w:tab w:val="center" w:pos="4513"/>
        <w:tab w:val="right" w:pos="9026"/>
      </w:tabs>
    </w:pPr>
  </w:style>
  <w:style w:type="character" w:customStyle="1" w:styleId="FooterChar">
    <w:name w:val="Footer Char"/>
    <w:basedOn w:val="DefaultParagraphFont"/>
    <w:link w:val="Footer"/>
    <w:uiPriority w:val="99"/>
    <w:rsid w:val="006F67FF"/>
    <w:rPr>
      <w:rFonts w:eastAsia="Lucida Sans Unicode"/>
      <w:kern w:val="1"/>
      <w:sz w:val="24"/>
      <w:szCs w:val="24"/>
      <w:lang w:val="en-US"/>
    </w:rPr>
  </w:style>
  <w:style w:type="character" w:customStyle="1" w:styleId="Heading1Char">
    <w:name w:val="Heading 1 Char"/>
    <w:basedOn w:val="DefaultParagraphFont"/>
    <w:link w:val="Heading1"/>
    <w:rsid w:val="006B05DE"/>
    <w:rPr>
      <w:rFonts w:ascii="Arial" w:eastAsia="Lucida Sans Unicode" w:hAnsi="Arial"/>
      <w:b/>
      <w:kern w:val="1"/>
      <w:sz w:val="28"/>
      <w:szCs w:val="24"/>
      <w:lang w:val="en-US"/>
    </w:rPr>
  </w:style>
  <w:style w:type="character" w:customStyle="1" w:styleId="Heading2Char">
    <w:name w:val="Heading 2 Char"/>
    <w:basedOn w:val="DefaultParagraphFont"/>
    <w:link w:val="Heading2"/>
    <w:rsid w:val="004E4990"/>
    <w:rPr>
      <w:rFonts w:eastAsia="Lucida Sans Unicode"/>
      <w:b/>
      <w:i/>
      <w:kern w:val="1"/>
      <w:sz w:val="24"/>
      <w:szCs w:val="24"/>
      <w:lang w:val="en-US"/>
    </w:rPr>
  </w:style>
  <w:style w:type="character" w:customStyle="1" w:styleId="CharChar">
    <w:name w:val="Char Char"/>
    <w:basedOn w:val="DefaultParagraphFont"/>
    <w:rsid w:val="004E4990"/>
    <w:rPr>
      <w:b/>
      <w:i/>
      <w:sz w:val="24"/>
      <w:lang w:val="en-US" w:eastAsia="ar-SA" w:bidi="ar-SA"/>
    </w:rPr>
  </w:style>
  <w:style w:type="character" w:customStyle="1" w:styleId="BodyTextChar">
    <w:name w:val="Body Text Char"/>
    <w:basedOn w:val="DefaultParagraphFont"/>
    <w:link w:val="BodyText"/>
    <w:rsid w:val="004E4990"/>
    <w:rPr>
      <w:rFonts w:eastAsia="Lucida Sans Unicode"/>
      <w:kern w:val="1"/>
      <w:sz w:val="24"/>
      <w:szCs w:val="24"/>
      <w:lang w:val="en-US"/>
    </w:rPr>
  </w:style>
  <w:style w:type="paragraph" w:customStyle="1" w:styleId="KPMGNormal">
    <w:name w:val="KPMGNormal"/>
    <w:rsid w:val="004E4990"/>
    <w:pPr>
      <w:suppressAutoHyphens/>
      <w:spacing w:line="280" w:lineRule="exact"/>
    </w:pPr>
    <w:rPr>
      <w:rFonts w:eastAsia="Arial"/>
      <w:sz w:val="24"/>
      <w:lang w:val="en-US" w:eastAsia="ar-SA"/>
    </w:rPr>
  </w:style>
  <w:style w:type="paragraph" w:styleId="ListBullet">
    <w:name w:val="List Bullet"/>
    <w:basedOn w:val="BodyText"/>
    <w:rsid w:val="004E4990"/>
    <w:pPr>
      <w:tabs>
        <w:tab w:val="num" w:pos="340"/>
      </w:tabs>
      <w:spacing w:after="130"/>
      <w:ind w:left="340" w:hanging="340"/>
    </w:pPr>
  </w:style>
  <w:style w:type="character" w:customStyle="1" w:styleId="Heading3Char">
    <w:name w:val="Heading 3 Char"/>
    <w:basedOn w:val="DefaultParagraphFont"/>
    <w:link w:val="Heading3"/>
    <w:uiPriority w:val="9"/>
    <w:semiHidden/>
    <w:rsid w:val="004E4990"/>
    <w:rPr>
      <w:rFonts w:ascii="Cambria" w:eastAsia="Times New Roman" w:hAnsi="Cambria" w:cs="Times New Roman"/>
      <w:b/>
      <w:bCs/>
      <w:kern w:val="1"/>
      <w:sz w:val="26"/>
      <w:szCs w:val="26"/>
      <w:lang w:val="en-US"/>
    </w:rPr>
  </w:style>
  <w:style w:type="paragraph" w:styleId="Title">
    <w:name w:val="Title"/>
    <w:basedOn w:val="Normal"/>
    <w:next w:val="Normal"/>
    <w:link w:val="TitleChar"/>
    <w:uiPriority w:val="10"/>
    <w:qFormat/>
    <w:rsid w:val="0006500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65007"/>
    <w:rPr>
      <w:rFonts w:ascii="Cambria" w:eastAsia="Times New Roman" w:hAnsi="Cambria" w:cs="Times New Roman"/>
      <w:b/>
      <w:bCs/>
      <w:kern w:val="28"/>
      <w:sz w:val="32"/>
      <w:szCs w:val="32"/>
      <w:lang w:val="en-US"/>
    </w:rPr>
  </w:style>
  <w:style w:type="paragraph" w:customStyle="1" w:styleId="KPMGBranding">
    <w:name w:val="KPMGBranding"/>
    <w:basedOn w:val="Normal"/>
    <w:rsid w:val="004B53A2"/>
    <w:pPr>
      <w:widowControl/>
      <w:suppressAutoHyphens w:val="0"/>
      <w:spacing w:line="280" w:lineRule="exact"/>
    </w:pPr>
    <w:rPr>
      <w:rFonts w:ascii="Univers 55" w:eastAsia="Times New Roman" w:hAnsi="Univers 55"/>
      <w:kern w:val="0"/>
      <w:sz w:val="20"/>
      <w:szCs w:val="20"/>
      <w:lang w:eastAsia="en-US"/>
    </w:rPr>
  </w:style>
  <w:style w:type="paragraph" w:customStyle="1" w:styleId="Text">
    <w:name w:val="Text"/>
    <w:rsid w:val="004B53A2"/>
    <w:pPr>
      <w:spacing w:before="240" w:line="260" w:lineRule="atLeast"/>
    </w:pPr>
    <w:rPr>
      <w:noProof/>
      <w:sz w:val="22"/>
      <w:lang w:val="en-US" w:eastAsia="en-US"/>
    </w:rPr>
  </w:style>
  <w:style w:type="table" w:styleId="TableGrid">
    <w:name w:val="Table Grid"/>
    <w:basedOn w:val="TableNormal"/>
    <w:uiPriority w:val="59"/>
    <w:rsid w:val="004B53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94547"/>
    <w:rPr>
      <w:rFonts w:ascii="Tahoma" w:hAnsi="Tahoma" w:cs="Tahoma"/>
      <w:sz w:val="16"/>
      <w:szCs w:val="16"/>
    </w:rPr>
  </w:style>
  <w:style w:type="character" w:customStyle="1" w:styleId="BalloonTextChar">
    <w:name w:val="Balloon Text Char"/>
    <w:basedOn w:val="DefaultParagraphFont"/>
    <w:link w:val="BalloonText"/>
    <w:uiPriority w:val="99"/>
    <w:semiHidden/>
    <w:rsid w:val="00194547"/>
    <w:rPr>
      <w:rFonts w:ascii="Tahoma" w:eastAsia="Lucida Sans Unicode" w:hAnsi="Tahoma" w:cs="Tahoma"/>
      <w:kern w:val="1"/>
      <w:sz w:val="16"/>
      <w:szCs w:val="16"/>
      <w:lang w:val="en-US"/>
    </w:rPr>
  </w:style>
  <w:style w:type="paragraph" w:styleId="ListParagraph">
    <w:name w:val="List Paragraph"/>
    <w:basedOn w:val="Normal"/>
    <w:uiPriority w:val="34"/>
    <w:qFormat/>
    <w:rsid w:val="00C557AB"/>
    <w:pPr>
      <w:widowControl/>
      <w:suppressAutoHyphens w:val="0"/>
      <w:spacing w:after="200" w:line="276" w:lineRule="auto"/>
      <w:ind w:left="720"/>
      <w:contextualSpacing/>
    </w:pPr>
    <w:rPr>
      <w:rFonts w:ascii="Calibri" w:eastAsia="Calibri" w:hAnsi="Calibri"/>
      <w:ker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E09E-6E39-4801-987F-FC69EF8B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Kwaden</Company>
  <LinksUpToDate>false</LinksUpToDate>
  <CharactersWithSpaces>29043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Kavithrin Naidoo</dc:creator>
  <cp:keywords/>
  <cp:lastModifiedBy>Rudolf Kruger</cp:lastModifiedBy>
  <cp:revision>2</cp:revision>
  <cp:lastPrinted>1900-12-31T22:00:00Z</cp:lastPrinted>
  <dcterms:created xsi:type="dcterms:W3CDTF">2015-09-01T10:49:00Z</dcterms:created>
  <dcterms:modified xsi:type="dcterms:W3CDTF">2015-09-01T10:49:00Z</dcterms:modified>
</cp:coreProperties>
</file>